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1186" w14:textId="77777777" w:rsidR="004D1747" w:rsidRDefault="004D1747">
      <w:pPr>
        <w:spacing w:after="200" w:line="276" w:lineRule="auto"/>
        <w:rPr>
          <w:sz w:val="20"/>
          <w:szCs w:val="20"/>
        </w:rPr>
      </w:pPr>
    </w:p>
    <w:p w14:paraId="169F11C8" w14:textId="77777777" w:rsidR="004D1747" w:rsidRDefault="004D1747">
      <w:pPr>
        <w:rPr>
          <w:sz w:val="20"/>
          <w:szCs w:val="20"/>
        </w:rPr>
      </w:pPr>
    </w:p>
    <w:p w14:paraId="6F79DFCC" w14:textId="77777777" w:rsidR="004D1747" w:rsidRDefault="004D1747">
      <w:pPr>
        <w:rPr>
          <w:sz w:val="20"/>
          <w:szCs w:val="20"/>
        </w:rPr>
      </w:pPr>
    </w:p>
    <w:p w14:paraId="318B9384" w14:textId="77777777" w:rsidR="004D1747" w:rsidRDefault="004D1747">
      <w:pPr>
        <w:rPr>
          <w:sz w:val="20"/>
          <w:szCs w:val="20"/>
        </w:rPr>
      </w:pPr>
    </w:p>
    <w:p w14:paraId="52A6F2EA" w14:textId="77777777" w:rsidR="004D1747" w:rsidRDefault="004D1747">
      <w:pPr>
        <w:jc w:val="center"/>
        <w:rPr>
          <w:sz w:val="32"/>
          <w:szCs w:val="32"/>
        </w:rPr>
      </w:pPr>
    </w:p>
    <w:p w14:paraId="69C1CB2E" w14:textId="77777777" w:rsidR="004D1747" w:rsidRDefault="003B44FE">
      <w:pPr>
        <w:jc w:val="center"/>
        <w:rPr>
          <w:sz w:val="32"/>
          <w:szCs w:val="32"/>
        </w:rPr>
      </w:pPr>
      <w:r>
        <w:rPr>
          <w:noProof/>
        </w:rPr>
        <w:drawing>
          <wp:inline distT="0" distB="0" distL="0" distR="0" wp14:anchorId="13EBC4F5" wp14:editId="56EFB196">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7">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4A9C8B30" w14:textId="77777777" w:rsidR="003B44FE" w:rsidRDefault="003B44FE">
      <w:pPr>
        <w:jc w:val="center"/>
        <w:rPr>
          <w:sz w:val="32"/>
          <w:szCs w:val="32"/>
        </w:rPr>
      </w:pPr>
    </w:p>
    <w:p w14:paraId="7294845B" w14:textId="77777777" w:rsidR="003B44FE" w:rsidRDefault="003B44FE">
      <w:pPr>
        <w:jc w:val="center"/>
        <w:rPr>
          <w:sz w:val="32"/>
          <w:szCs w:val="32"/>
        </w:rPr>
      </w:pPr>
    </w:p>
    <w:p w14:paraId="46A681AE" w14:textId="77777777" w:rsidR="003B44FE" w:rsidRDefault="003B44FE">
      <w:pPr>
        <w:jc w:val="center"/>
        <w:rPr>
          <w:sz w:val="32"/>
          <w:szCs w:val="32"/>
        </w:rPr>
      </w:pPr>
    </w:p>
    <w:tbl>
      <w:tblPr>
        <w:tblpPr w:leftFromText="180" w:rightFromText="180" w:vertAnchor="text" w:tblpY="1"/>
        <w:tblOverlap w:val="never"/>
        <w:tblW w:w="5000" w:type="pct"/>
        <w:tblCellMar>
          <w:left w:w="0" w:type="dxa"/>
          <w:right w:w="0" w:type="dxa"/>
        </w:tblCellMar>
        <w:tblLook w:val="04A0" w:firstRow="1" w:lastRow="0" w:firstColumn="1" w:lastColumn="0" w:noHBand="0" w:noVBand="1"/>
      </w:tblPr>
      <w:tblGrid>
        <w:gridCol w:w="10466"/>
      </w:tblGrid>
      <w:tr w:rsidR="003B44FE" w14:paraId="671686D6" w14:textId="77777777" w:rsidTr="00BF40F2">
        <w:trPr>
          <w:trHeight w:val="1440"/>
        </w:trPr>
        <w:tc>
          <w:tcPr>
            <w:tcW w:w="5000" w:type="pct"/>
            <w:tcMar>
              <w:top w:w="5" w:type="dxa"/>
              <w:left w:w="113" w:type="dxa"/>
              <w:bottom w:w="8" w:type="dxa"/>
              <w:right w:w="113" w:type="dxa"/>
            </w:tcMar>
            <w:vAlign w:val="center"/>
          </w:tcPr>
          <w:p w14:paraId="7CC9DC54" w14:textId="47AD7BAB" w:rsidR="003B44FE" w:rsidRDefault="00D50189" w:rsidP="0052721B">
            <w:pPr>
              <w:jc w:val="center"/>
              <w:rPr>
                <w:color w:val="000000"/>
                <w:sz w:val="80"/>
                <w:szCs w:val="80"/>
              </w:rPr>
            </w:pPr>
            <w:r>
              <w:rPr>
                <w:rFonts w:ascii="Calibri" w:eastAsia="Calibri" w:hAnsi="Calibri" w:cs="Calibri"/>
                <w:color w:val="000000"/>
                <w:sz w:val="80"/>
                <w:szCs w:val="80"/>
              </w:rPr>
              <w:t>Admissions Policy and Procedures 202</w:t>
            </w:r>
            <w:r w:rsidR="00E04E1D">
              <w:rPr>
                <w:rFonts w:ascii="Calibri" w:eastAsia="Calibri" w:hAnsi="Calibri" w:cs="Calibri"/>
                <w:color w:val="000000"/>
                <w:sz w:val="80"/>
                <w:szCs w:val="80"/>
              </w:rPr>
              <w:t>3</w:t>
            </w:r>
            <w:r>
              <w:rPr>
                <w:rFonts w:ascii="Calibri" w:eastAsia="Calibri" w:hAnsi="Calibri" w:cs="Calibri"/>
                <w:color w:val="000000"/>
                <w:sz w:val="80"/>
                <w:szCs w:val="80"/>
              </w:rPr>
              <w:t xml:space="preserve"> - 2</w:t>
            </w:r>
            <w:r w:rsidR="00E04E1D">
              <w:rPr>
                <w:rFonts w:ascii="Calibri" w:eastAsia="Calibri" w:hAnsi="Calibri" w:cs="Calibri"/>
                <w:color w:val="000000"/>
                <w:sz w:val="80"/>
                <w:szCs w:val="80"/>
              </w:rPr>
              <w:t>4</w:t>
            </w:r>
            <w:r w:rsidR="00BF40F2">
              <w:rPr>
                <w:rFonts w:ascii="Calibri" w:eastAsia="Calibri" w:hAnsi="Calibri" w:cs="Calibri"/>
                <w:color w:val="000000"/>
                <w:sz w:val="80"/>
                <w:szCs w:val="80"/>
              </w:rPr>
              <w:t xml:space="preserve"> </w:t>
            </w:r>
          </w:p>
        </w:tc>
      </w:tr>
      <w:tr w:rsidR="003B44FE" w14:paraId="35718712" w14:textId="77777777" w:rsidTr="00BF40F2">
        <w:trPr>
          <w:trHeight w:val="720"/>
        </w:trPr>
        <w:tc>
          <w:tcPr>
            <w:tcW w:w="5000" w:type="pct"/>
            <w:tcMar>
              <w:top w:w="8" w:type="dxa"/>
              <w:left w:w="113" w:type="dxa"/>
              <w:bottom w:w="5" w:type="dxa"/>
              <w:right w:w="113" w:type="dxa"/>
            </w:tcMar>
            <w:vAlign w:val="center"/>
          </w:tcPr>
          <w:p w14:paraId="663FB78D" w14:textId="77777777" w:rsidR="003B44FE" w:rsidRDefault="003B44FE" w:rsidP="00623F26">
            <w:pPr>
              <w:jc w:val="center"/>
              <w:rPr>
                <w:color w:val="000000"/>
                <w:sz w:val="44"/>
                <w:szCs w:val="44"/>
              </w:rPr>
            </w:pPr>
            <w:r>
              <w:rPr>
                <w:rFonts w:ascii="Calibri" w:eastAsia="Calibri" w:hAnsi="Calibri" w:cs="Calibri"/>
                <w:color w:val="000000"/>
                <w:sz w:val="44"/>
                <w:szCs w:val="44"/>
              </w:rPr>
              <w:t>Modelled on LA Policy</w:t>
            </w:r>
          </w:p>
        </w:tc>
      </w:tr>
    </w:tbl>
    <w:p w14:paraId="5F579820" w14:textId="77777777" w:rsidR="004D1747" w:rsidRDefault="004D1747">
      <w:pPr>
        <w:jc w:val="center"/>
        <w:rPr>
          <w:sz w:val="32"/>
          <w:szCs w:val="32"/>
        </w:rPr>
      </w:pPr>
    </w:p>
    <w:p w14:paraId="3E73F49E" w14:textId="77777777" w:rsidR="003B44FE" w:rsidRDefault="003B44FE">
      <w:pPr>
        <w:jc w:val="center"/>
        <w:rPr>
          <w:rFonts w:ascii="Arial" w:eastAsia="Arial" w:hAnsi="Arial" w:cs="Arial"/>
          <w:b/>
          <w:bCs/>
          <w:sz w:val="32"/>
          <w:szCs w:val="32"/>
        </w:rPr>
      </w:pPr>
    </w:p>
    <w:p w14:paraId="017C27F2" w14:textId="77777777" w:rsidR="003B44FE" w:rsidRDefault="003B44FE">
      <w:pPr>
        <w:jc w:val="center"/>
        <w:rPr>
          <w:rFonts w:ascii="Arial" w:eastAsia="Arial" w:hAnsi="Arial" w:cs="Arial"/>
          <w:b/>
          <w:bCs/>
          <w:sz w:val="32"/>
          <w:szCs w:val="32"/>
        </w:rPr>
      </w:pPr>
    </w:p>
    <w:tbl>
      <w:tblPr>
        <w:tblW w:w="4137" w:type="pct"/>
        <w:jc w:val="center"/>
        <w:tblLook w:val="04A0" w:firstRow="1" w:lastRow="0" w:firstColumn="1" w:lastColumn="0" w:noHBand="0" w:noVBand="1"/>
      </w:tblPr>
      <w:tblGrid>
        <w:gridCol w:w="5535"/>
        <w:gridCol w:w="3116"/>
      </w:tblGrid>
      <w:tr w:rsidR="003B44FE" w:rsidRPr="003B44FE" w14:paraId="4D8AFE5F" w14:textId="77777777" w:rsidTr="00623F2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13151A87"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2BA75595"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LCC March 2018</w:t>
            </w:r>
          </w:p>
        </w:tc>
      </w:tr>
      <w:tr w:rsidR="003B44FE" w:rsidRPr="003B44FE" w14:paraId="59785177" w14:textId="77777777" w:rsidTr="00623F2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84D5E69"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7B2BC6D8"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r w:rsidR="003B44FE" w:rsidRPr="003B44FE" w14:paraId="148B91FB" w14:textId="77777777" w:rsidTr="00623F2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7DA2BF4"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07D514CC" w14:textId="4A3A0979" w:rsidR="003B44FE" w:rsidRPr="003B44FE" w:rsidRDefault="00D918FF" w:rsidP="0052721B">
            <w:pPr>
              <w:rPr>
                <w:rFonts w:asciiTheme="minorHAnsi" w:hAnsiTheme="minorHAnsi" w:cstheme="minorHAnsi"/>
                <w:b/>
                <w:sz w:val="20"/>
                <w:szCs w:val="20"/>
              </w:rPr>
            </w:pPr>
            <w:r>
              <w:rPr>
                <w:rFonts w:asciiTheme="minorHAnsi" w:hAnsiTheme="minorHAnsi" w:cstheme="minorHAnsi"/>
                <w:b/>
                <w:sz w:val="20"/>
                <w:szCs w:val="20"/>
              </w:rPr>
              <w:t>February 20</w:t>
            </w:r>
            <w:r w:rsidR="00F13E57">
              <w:rPr>
                <w:rFonts w:asciiTheme="minorHAnsi" w:hAnsiTheme="minorHAnsi" w:cstheme="minorHAnsi"/>
                <w:b/>
                <w:sz w:val="20"/>
                <w:szCs w:val="20"/>
              </w:rPr>
              <w:t>2</w:t>
            </w:r>
            <w:r w:rsidR="00E04E1D">
              <w:rPr>
                <w:rFonts w:asciiTheme="minorHAnsi" w:hAnsiTheme="minorHAnsi" w:cstheme="minorHAnsi"/>
                <w:b/>
                <w:sz w:val="20"/>
                <w:szCs w:val="20"/>
              </w:rPr>
              <w:t>2</w:t>
            </w:r>
          </w:p>
        </w:tc>
      </w:tr>
      <w:tr w:rsidR="003B44FE" w:rsidRPr="003B44FE" w14:paraId="2069323E" w14:textId="77777777" w:rsidTr="00623F2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96C02AE"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4FAFA567" w14:textId="50DDD7BE" w:rsidR="003B44FE" w:rsidRPr="003B44FE" w:rsidRDefault="00F13E57" w:rsidP="0052721B">
            <w:pPr>
              <w:rPr>
                <w:rFonts w:asciiTheme="minorHAnsi" w:hAnsiTheme="minorHAnsi" w:cstheme="minorHAnsi"/>
                <w:b/>
                <w:sz w:val="20"/>
                <w:szCs w:val="20"/>
              </w:rPr>
            </w:pPr>
            <w:r>
              <w:rPr>
                <w:rFonts w:asciiTheme="minorHAnsi" w:hAnsiTheme="minorHAnsi" w:cstheme="minorHAnsi"/>
                <w:b/>
                <w:sz w:val="20"/>
                <w:szCs w:val="20"/>
              </w:rPr>
              <w:t>Feb 202</w:t>
            </w:r>
            <w:r w:rsidR="00E04E1D">
              <w:rPr>
                <w:rFonts w:asciiTheme="minorHAnsi" w:hAnsiTheme="minorHAnsi" w:cstheme="minorHAnsi"/>
                <w:b/>
                <w:sz w:val="20"/>
                <w:szCs w:val="20"/>
              </w:rPr>
              <w:t>3</w:t>
            </w:r>
          </w:p>
        </w:tc>
      </w:tr>
      <w:tr w:rsidR="003B44FE" w:rsidRPr="003B44FE" w14:paraId="693F6957" w14:textId="77777777" w:rsidTr="00623F2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EB9357C" w14:textId="77777777" w:rsidR="003B44FE" w:rsidRPr="003B44FE" w:rsidRDefault="003B44FE" w:rsidP="00623F26">
            <w:pPr>
              <w:rPr>
                <w:rFonts w:asciiTheme="minorHAnsi" w:hAnsiTheme="minorHAnsi" w:cstheme="minorHAnsi"/>
                <w:sz w:val="20"/>
                <w:szCs w:val="20"/>
              </w:rPr>
            </w:pPr>
            <w:r w:rsidRPr="003B44FE">
              <w:rPr>
                <w:rFonts w:asciiTheme="minorHAnsi" w:hAnsiTheme="minorHAnsi"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245C265" w14:textId="77777777" w:rsidR="003B44FE" w:rsidRPr="003B44FE" w:rsidRDefault="003B44FE" w:rsidP="00623F26">
            <w:pPr>
              <w:rPr>
                <w:rFonts w:asciiTheme="minorHAnsi" w:hAnsiTheme="minorHAnsi" w:cstheme="minorHAnsi"/>
                <w:b/>
                <w:sz w:val="20"/>
                <w:szCs w:val="20"/>
              </w:rPr>
            </w:pPr>
            <w:r>
              <w:rPr>
                <w:rFonts w:asciiTheme="minorHAnsi" w:hAnsiTheme="minorHAnsi" w:cstheme="minorHAnsi"/>
                <w:b/>
                <w:sz w:val="20"/>
                <w:szCs w:val="20"/>
              </w:rPr>
              <w:t>n/a</w:t>
            </w:r>
          </w:p>
        </w:tc>
      </w:tr>
    </w:tbl>
    <w:p w14:paraId="40B927D7" w14:textId="77777777" w:rsidR="003B44FE" w:rsidRPr="003B44FE" w:rsidRDefault="003B44FE" w:rsidP="003B44FE">
      <w:pPr>
        <w:jc w:val="center"/>
        <w:rPr>
          <w:rFonts w:asciiTheme="minorHAnsi" w:hAnsiTheme="minorHAnsi" w:cstheme="minorHAnsi"/>
        </w:rPr>
      </w:pPr>
    </w:p>
    <w:p w14:paraId="1A3A38E7" w14:textId="77777777" w:rsidR="003B44FE" w:rsidRDefault="003B44FE">
      <w:pPr>
        <w:jc w:val="center"/>
        <w:rPr>
          <w:rFonts w:ascii="Arial" w:eastAsia="Arial" w:hAnsi="Arial" w:cs="Arial"/>
          <w:b/>
          <w:bCs/>
          <w:sz w:val="32"/>
          <w:szCs w:val="32"/>
        </w:rPr>
      </w:pPr>
    </w:p>
    <w:p w14:paraId="46A5A892" w14:textId="77777777" w:rsidR="003B44FE" w:rsidRDefault="003B44FE">
      <w:pPr>
        <w:jc w:val="center"/>
        <w:rPr>
          <w:rFonts w:ascii="Arial" w:eastAsia="Arial" w:hAnsi="Arial" w:cs="Arial"/>
          <w:b/>
          <w:bCs/>
          <w:sz w:val="32"/>
          <w:szCs w:val="32"/>
        </w:rPr>
      </w:pPr>
    </w:p>
    <w:p w14:paraId="5C40BAC9" w14:textId="77777777" w:rsidR="003B44FE" w:rsidRDefault="003B44FE">
      <w:pPr>
        <w:jc w:val="center"/>
        <w:rPr>
          <w:rFonts w:ascii="Arial" w:eastAsia="Arial" w:hAnsi="Arial" w:cs="Arial"/>
          <w:b/>
          <w:bCs/>
          <w:sz w:val="32"/>
          <w:szCs w:val="32"/>
        </w:rPr>
      </w:pPr>
    </w:p>
    <w:p w14:paraId="3A4A9161" w14:textId="77777777" w:rsidR="003B44FE" w:rsidRDefault="003B44FE">
      <w:pPr>
        <w:jc w:val="center"/>
        <w:rPr>
          <w:rFonts w:ascii="Arial" w:eastAsia="Arial" w:hAnsi="Arial" w:cs="Arial"/>
          <w:b/>
          <w:bCs/>
          <w:sz w:val="32"/>
          <w:szCs w:val="32"/>
        </w:rPr>
      </w:pPr>
    </w:p>
    <w:p w14:paraId="59B80057" w14:textId="77777777" w:rsidR="003B44FE" w:rsidRDefault="003B44FE">
      <w:pPr>
        <w:jc w:val="center"/>
        <w:rPr>
          <w:rFonts w:ascii="Arial" w:eastAsia="Arial" w:hAnsi="Arial" w:cs="Arial"/>
          <w:b/>
          <w:bCs/>
          <w:sz w:val="32"/>
          <w:szCs w:val="32"/>
        </w:rPr>
      </w:pPr>
    </w:p>
    <w:p w14:paraId="02F1FC1A" w14:textId="77777777" w:rsidR="003B44FE" w:rsidRDefault="003B44FE">
      <w:pPr>
        <w:jc w:val="center"/>
        <w:rPr>
          <w:rFonts w:ascii="Arial" w:eastAsia="Arial" w:hAnsi="Arial" w:cs="Arial"/>
          <w:b/>
          <w:bCs/>
          <w:sz w:val="32"/>
          <w:szCs w:val="32"/>
        </w:rPr>
      </w:pPr>
    </w:p>
    <w:p w14:paraId="1861138A" w14:textId="77777777" w:rsidR="003B44FE" w:rsidRDefault="003B44FE">
      <w:pPr>
        <w:jc w:val="center"/>
        <w:rPr>
          <w:rFonts w:ascii="Arial" w:eastAsia="Arial" w:hAnsi="Arial" w:cs="Arial"/>
          <w:b/>
          <w:bCs/>
          <w:sz w:val="32"/>
          <w:szCs w:val="32"/>
        </w:rPr>
      </w:pPr>
    </w:p>
    <w:p w14:paraId="5F376169" w14:textId="77777777" w:rsidR="003B44FE" w:rsidRDefault="003B44FE" w:rsidP="003B44FE">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6AA0E68A" w14:textId="77777777" w:rsidR="003B44FE" w:rsidRPr="00357D15" w:rsidRDefault="003B44FE" w:rsidP="003B44F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Contents</w:t>
      </w:r>
    </w:p>
    <w:p w14:paraId="39B91D77" w14:textId="77777777" w:rsidR="004D1747" w:rsidRDefault="004D1747">
      <w:pPr>
        <w:jc w:val="center"/>
        <w:rPr>
          <w:sz w:val="32"/>
          <w:szCs w:val="32"/>
        </w:rPr>
      </w:pPr>
    </w:p>
    <w:tbl>
      <w:tblPr>
        <w:tblStyle w:val="TableGrid"/>
        <w:tblW w:w="0" w:type="auto"/>
        <w:tblLook w:val="04A0" w:firstRow="1" w:lastRow="0" w:firstColumn="1" w:lastColumn="0" w:noHBand="0" w:noVBand="1"/>
      </w:tblPr>
      <w:tblGrid>
        <w:gridCol w:w="8144"/>
        <w:gridCol w:w="1491"/>
        <w:gridCol w:w="821"/>
      </w:tblGrid>
      <w:tr w:rsidR="004D1747" w14:paraId="62BA8EE1" w14:textId="77777777" w:rsidTr="00D55D5D">
        <w:tc>
          <w:tcPr>
            <w:tcW w:w="8217" w:type="dxa"/>
          </w:tcPr>
          <w:p w14:paraId="0DAC3633"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SECTION</w:t>
            </w:r>
          </w:p>
        </w:tc>
        <w:tc>
          <w:tcPr>
            <w:tcW w:w="1491" w:type="dxa"/>
          </w:tcPr>
          <w:p w14:paraId="22A7FF72"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PARAGRAPHS</w:t>
            </w:r>
          </w:p>
        </w:tc>
        <w:tc>
          <w:tcPr>
            <w:tcW w:w="822" w:type="dxa"/>
          </w:tcPr>
          <w:p w14:paraId="21FF85BE"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b/>
                <w:bCs/>
                <w:color w:val="000000"/>
                <w:sz w:val="22"/>
                <w:szCs w:val="22"/>
              </w:rPr>
              <w:t>PAGE</w:t>
            </w:r>
          </w:p>
        </w:tc>
      </w:tr>
      <w:tr w:rsidR="004D1747" w14:paraId="34D671CE" w14:textId="77777777" w:rsidTr="00D55D5D">
        <w:tc>
          <w:tcPr>
            <w:tcW w:w="8217" w:type="dxa"/>
          </w:tcPr>
          <w:p w14:paraId="2A084B2B"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Legal Position &amp; Other Requirements:  Summary</w:t>
            </w:r>
          </w:p>
        </w:tc>
        <w:tc>
          <w:tcPr>
            <w:tcW w:w="1491" w:type="dxa"/>
          </w:tcPr>
          <w:p w14:paraId="1B388D03" w14:textId="77777777" w:rsidR="004D1747" w:rsidRPr="003B44FE" w:rsidRDefault="008C406F">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1.1</w:t>
            </w:r>
            <w:r w:rsidR="00CF0B96" w:rsidRPr="003B44FE">
              <w:rPr>
                <w:rFonts w:asciiTheme="minorHAnsi" w:eastAsia="Calibri" w:hAnsiTheme="minorHAnsi" w:cstheme="minorHAnsi"/>
                <w:color w:val="000000"/>
                <w:sz w:val="22"/>
                <w:szCs w:val="22"/>
              </w:rPr>
              <w:t>-</w:t>
            </w:r>
            <w:r w:rsidRPr="003B44FE">
              <w:rPr>
                <w:rFonts w:asciiTheme="minorHAnsi" w:eastAsia="Calibri" w:hAnsiTheme="minorHAnsi" w:cstheme="minorHAnsi"/>
                <w:color w:val="000000"/>
                <w:sz w:val="22"/>
                <w:szCs w:val="22"/>
              </w:rPr>
              <w:t>1.3</w:t>
            </w:r>
          </w:p>
        </w:tc>
        <w:tc>
          <w:tcPr>
            <w:tcW w:w="822" w:type="dxa"/>
          </w:tcPr>
          <w:p w14:paraId="63865E24" w14:textId="77777777" w:rsidR="004D1747" w:rsidRPr="003B44FE" w:rsidRDefault="00CF0B96">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4E7F306" w14:textId="77777777" w:rsidTr="00D55D5D">
        <w:tc>
          <w:tcPr>
            <w:tcW w:w="8217" w:type="dxa"/>
          </w:tcPr>
          <w:p w14:paraId="21D8C6CD"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proofErr w:type="spellStart"/>
            <w:r w:rsidRPr="003B44FE">
              <w:rPr>
                <w:rFonts w:asciiTheme="minorHAnsi" w:eastAsia="Calibri" w:hAnsiTheme="minorHAnsi" w:cstheme="minorHAnsi"/>
                <w:color w:val="000000"/>
                <w:sz w:val="22"/>
                <w:szCs w:val="22"/>
              </w:rPr>
              <w:t>Welland</w:t>
            </w:r>
            <w:proofErr w:type="spellEnd"/>
            <w:r w:rsidRPr="003B44FE">
              <w:rPr>
                <w:rFonts w:asciiTheme="minorHAnsi" w:eastAsia="Calibri" w:hAnsiTheme="minorHAnsi" w:cstheme="minorHAnsi"/>
                <w:color w:val="000000"/>
                <w:sz w:val="22"/>
                <w:szCs w:val="22"/>
              </w:rPr>
              <w:t xml:space="preserve"> Park Academy Admissions</w:t>
            </w:r>
          </w:p>
        </w:tc>
        <w:tc>
          <w:tcPr>
            <w:tcW w:w="1491" w:type="dxa"/>
          </w:tcPr>
          <w:p w14:paraId="144F6D9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2</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2.2</w:t>
            </w:r>
          </w:p>
        </w:tc>
        <w:tc>
          <w:tcPr>
            <w:tcW w:w="822" w:type="dxa"/>
          </w:tcPr>
          <w:p w14:paraId="462BAF11"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7723E971" w14:textId="77777777" w:rsidTr="00D55D5D">
        <w:tc>
          <w:tcPr>
            <w:tcW w:w="8217" w:type="dxa"/>
          </w:tcPr>
          <w:p w14:paraId="2162EA79"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In-Year (</w:t>
            </w:r>
            <w:proofErr w:type="spellStart"/>
            <w:r w:rsidRPr="003B44FE">
              <w:rPr>
                <w:rFonts w:asciiTheme="minorHAnsi" w:eastAsia="Calibri" w:hAnsiTheme="minorHAnsi" w:cstheme="minorHAnsi"/>
                <w:color w:val="000000"/>
                <w:sz w:val="22"/>
                <w:szCs w:val="22"/>
              </w:rPr>
              <w:t>mid term</w:t>
            </w:r>
            <w:proofErr w:type="spellEnd"/>
            <w:r w:rsidRPr="003B44FE">
              <w:rPr>
                <w:rFonts w:asciiTheme="minorHAnsi" w:eastAsia="Calibri" w:hAnsiTheme="minorHAnsi" w:cstheme="minorHAnsi"/>
                <w:color w:val="000000"/>
                <w:sz w:val="22"/>
                <w:szCs w:val="22"/>
              </w:rPr>
              <w:t>) Transfers (all year groups)</w:t>
            </w:r>
          </w:p>
        </w:tc>
        <w:tc>
          <w:tcPr>
            <w:tcW w:w="1491" w:type="dxa"/>
          </w:tcPr>
          <w:p w14:paraId="6AC9EDC2"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3</w:t>
            </w:r>
            <w:r w:rsidR="00CF0B96" w:rsidRPr="003B44FE">
              <w:rPr>
                <w:rFonts w:asciiTheme="minorHAnsi" w:eastAsia="Calibri" w:hAnsiTheme="minorHAnsi" w:cstheme="minorHAnsi"/>
                <w:color w:val="000000"/>
                <w:sz w:val="22"/>
                <w:szCs w:val="22"/>
              </w:rPr>
              <w:t>.4</w:t>
            </w:r>
          </w:p>
        </w:tc>
        <w:tc>
          <w:tcPr>
            <w:tcW w:w="822" w:type="dxa"/>
          </w:tcPr>
          <w:p w14:paraId="5FB32875"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3</w:t>
            </w:r>
          </w:p>
        </w:tc>
      </w:tr>
      <w:tr w:rsidR="004D1747" w14:paraId="1BF2C3E6" w14:textId="77777777" w:rsidTr="00D55D5D">
        <w:tc>
          <w:tcPr>
            <w:tcW w:w="8217" w:type="dxa"/>
          </w:tcPr>
          <w:p w14:paraId="37BF8531" w14:textId="77777777"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Parental Preferences &amp; Criteria used for prioritising admissions to schools</w:t>
            </w:r>
          </w:p>
        </w:tc>
        <w:tc>
          <w:tcPr>
            <w:tcW w:w="1491" w:type="dxa"/>
          </w:tcPr>
          <w:p w14:paraId="49658D6E"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4.1</w:t>
            </w:r>
          </w:p>
        </w:tc>
        <w:tc>
          <w:tcPr>
            <w:tcW w:w="822" w:type="dxa"/>
          </w:tcPr>
          <w:p w14:paraId="57EF8CA0" w14:textId="06892311" w:rsidR="004D1747" w:rsidRPr="003B44FE" w:rsidRDefault="0026534F">
            <w:pPr>
              <w:rPr>
                <w:rFonts w:asciiTheme="minorHAnsi" w:hAnsiTheme="minorHAnsi" w:cstheme="minorHAnsi"/>
                <w:color w:val="000000"/>
                <w:sz w:val="22"/>
                <w:szCs w:val="22"/>
              </w:rPr>
            </w:pPr>
            <w:r>
              <w:rPr>
                <w:rFonts w:asciiTheme="minorHAnsi" w:hAnsiTheme="minorHAnsi" w:cstheme="minorHAnsi"/>
                <w:color w:val="000000"/>
                <w:sz w:val="22"/>
                <w:szCs w:val="22"/>
              </w:rPr>
              <w:t>4</w:t>
            </w:r>
          </w:p>
        </w:tc>
      </w:tr>
      <w:tr w:rsidR="004D1747" w14:paraId="1BC22081" w14:textId="77777777" w:rsidTr="00D55D5D">
        <w:tc>
          <w:tcPr>
            <w:tcW w:w="8217" w:type="dxa"/>
          </w:tcPr>
          <w:p w14:paraId="4B520600" w14:textId="1A06DC3A" w:rsidR="004D1747" w:rsidRPr="003B44FE" w:rsidRDefault="00CF0B96"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Priority Criteria for entry Autumn 20</w:t>
            </w:r>
            <w:r w:rsidR="00073E6F">
              <w:rPr>
                <w:rFonts w:asciiTheme="minorHAnsi" w:eastAsia="Calibri" w:hAnsiTheme="minorHAnsi" w:cstheme="minorHAnsi"/>
                <w:color w:val="000000"/>
                <w:sz w:val="22"/>
                <w:szCs w:val="22"/>
              </w:rPr>
              <w:t>22</w:t>
            </w:r>
            <w:r w:rsidRPr="003B44FE">
              <w:rPr>
                <w:rFonts w:asciiTheme="minorHAnsi" w:eastAsia="Calibri" w:hAnsiTheme="minorHAnsi" w:cstheme="minorHAnsi"/>
                <w:color w:val="000000"/>
                <w:sz w:val="22"/>
                <w:szCs w:val="22"/>
              </w:rPr>
              <w:t xml:space="preserve"> Admissions and mid-term applications from 2</w:t>
            </w:r>
            <w:r w:rsidR="00073E6F">
              <w:rPr>
                <w:rFonts w:asciiTheme="minorHAnsi" w:eastAsia="Calibri" w:hAnsiTheme="minorHAnsi" w:cstheme="minorHAnsi"/>
                <w:color w:val="000000"/>
                <w:sz w:val="22"/>
                <w:szCs w:val="22"/>
              </w:rPr>
              <w:t xml:space="preserve">022 – 2023 </w:t>
            </w:r>
            <w:r w:rsidRPr="003B44FE">
              <w:rPr>
                <w:rFonts w:asciiTheme="minorHAnsi" w:eastAsia="Calibri" w:hAnsiTheme="minorHAnsi" w:cstheme="minorHAnsi"/>
                <w:color w:val="000000"/>
                <w:sz w:val="22"/>
                <w:szCs w:val="22"/>
              </w:rPr>
              <w:t>academic year</w:t>
            </w:r>
          </w:p>
        </w:tc>
        <w:tc>
          <w:tcPr>
            <w:tcW w:w="1491" w:type="dxa"/>
          </w:tcPr>
          <w:p w14:paraId="24BD17BA"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-5.9</w:t>
            </w:r>
          </w:p>
        </w:tc>
        <w:tc>
          <w:tcPr>
            <w:tcW w:w="822" w:type="dxa"/>
          </w:tcPr>
          <w:p w14:paraId="0543F95D" w14:textId="77777777" w:rsidR="004D1747" w:rsidRPr="003B44FE" w:rsidRDefault="00BD14CE">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4</w:t>
            </w:r>
            <w:r w:rsidR="00E400C0" w:rsidRPr="003B44FE">
              <w:rPr>
                <w:rFonts w:asciiTheme="minorHAnsi" w:eastAsia="Calibri" w:hAnsiTheme="minorHAnsi" w:cstheme="minorHAnsi"/>
                <w:color w:val="000000"/>
                <w:sz w:val="22"/>
                <w:szCs w:val="22"/>
              </w:rPr>
              <w:t>-5</w:t>
            </w:r>
          </w:p>
        </w:tc>
      </w:tr>
      <w:tr w:rsidR="004D1747" w14:paraId="2C89A874" w14:textId="77777777" w:rsidTr="00D55D5D">
        <w:tc>
          <w:tcPr>
            <w:tcW w:w="8217" w:type="dxa"/>
          </w:tcPr>
          <w:p w14:paraId="74ECF5CA" w14:textId="77777777" w:rsidR="004D1747" w:rsidRDefault="00394DE5"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Education out of Year group</w:t>
            </w:r>
          </w:p>
          <w:p w14:paraId="0165C5CA" w14:textId="5613032A" w:rsidR="00394DE5" w:rsidRPr="003B44FE" w:rsidRDefault="00394DE5" w:rsidP="00394DE5">
            <w:pPr>
              <w:pStyle w:val="ListParagraph"/>
              <w:pBdr>
                <w:left w:val="none" w:sz="0" w:space="4" w:color="auto"/>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Appeal</w:t>
            </w:r>
            <w:r w:rsidR="0026534F">
              <w:rPr>
                <w:rFonts w:asciiTheme="minorHAnsi" w:eastAsia="Calibri" w:hAnsiTheme="minorHAnsi" w:cstheme="minorHAnsi"/>
                <w:color w:val="000000"/>
                <w:sz w:val="22"/>
                <w:szCs w:val="22"/>
              </w:rPr>
              <w:t>s</w:t>
            </w:r>
          </w:p>
        </w:tc>
        <w:tc>
          <w:tcPr>
            <w:tcW w:w="1491" w:type="dxa"/>
          </w:tcPr>
          <w:p w14:paraId="33C51C28" w14:textId="77777777" w:rsidR="004D1747"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r w:rsidR="00CF0B96" w:rsidRPr="003B44FE">
              <w:rPr>
                <w:rFonts w:asciiTheme="minorHAnsi" w:eastAsia="Calibri" w:hAnsiTheme="minorHAnsi" w:cstheme="minorHAnsi"/>
                <w:color w:val="000000"/>
                <w:sz w:val="22"/>
                <w:szCs w:val="22"/>
              </w:rPr>
              <w:t>.1</w:t>
            </w:r>
          </w:p>
          <w:p w14:paraId="38619074" w14:textId="02F1DDC0" w:rsidR="00394DE5" w:rsidRPr="003B44FE" w:rsidRDefault="00394DE5">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6.2</w:t>
            </w:r>
          </w:p>
        </w:tc>
        <w:tc>
          <w:tcPr>
            <w:tcW w:w="822" w:type="dxa"/>
          </w:tcPr>
          <w:p w14:paraId="11EF8338" w14:textId="77777777" w:rsidR="004D1747" w:rsidRPr="003B44FE" w:rsidRDefault="00E400C0">
            <w:pPr>
              <w:rPr>
                <w:rFonts w:asciiTheme="minorHAnsi" w:hAnsiTheme="minorHAnsi" w:cstheme="minorHAnsi"/>
                <w:color w:val="000000"/>
                <w:sz w:val="22"/>
                <w:szCs w:val="22"/>
              </w:rPr>
            </w:pPr>
            <w:r w:rsidRPr="003B44FE">
              <w:rPr>
                <w:rFonts w:asciiTheme="minorHAnsi" w:eastAsia="Calibri" w:hAnsiTheme="minorHAnsi" w:cstheme="minorHAnsi"/>
                <w:color w:val="000000"/>
                <w:sz w:val="22"/>
                <w:szCs w:val="22"/>
              </w:rPr>
              <w:t>5</w:t>
            </w:r>
          </w:p>
        </w:tc>
      </w:tr>
      <w:tr w:rsidR="004D1747" w14:paraId="21EB03C8" w14:textId="77777777" w:rsidTr="00D55D5D">
        <w:tc>
          <w:tcPr>
            <w:tcW w:w="8217" w:type="dxa"/>
          </w:tcPr>
          <w:p w14:paraId="38102AF4" w14:textId="77777777" w:rsidR="004D1747" w:rsidRPr="003B44FE" w:rsidRDefault="008C406F" w:rsidP="00D55D5D">
            <w:pPr>
              <w:pStyle w:val="ListParagraph"/>
              <w:numPr>
                <w:ilvl w:val="0"/>
                <w:numId w:val="16"/>
              </w:numPr>
              <w:pBdr>
                <w:left w:val="none" w:sz="0" w:space="4" w:color="auto"/>
              </w:pBd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Transfers</w:t>
            </w:r>
          </w:p>
        </w:tc>
        <w:tc>
          <w:tcPr>
            <w:tcW w:w="1491" w:type="dxa"/>
          </w:tcPr>
          <w:p w14:paraId="5F4CB10C" w14:textId="77777777" w:rsidR="004D1747" w:rsidRPr="003B44FE" w:rsidRDefault="00E400C0">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7</w:t>
            </w:r>
            <w:r w:rsidR="00CF0B96" w:rsidRPr="003B44FE">
              <w:rPr>
                <w:rFonts w:asciiTheme="minorHAnsi" w:eastAsia="Calibri" w:hAnsiTheme="minorHAnsi" w:cstheme="minorHAnsi"/>
                <w:color w:val="000000"/>
                <w:sz w:val="22"/>
                <w:szCs w:val="22"/>
              </w:rPr>
              <w:t>.1</w:t>
            </w:r>
          </w:p>
        </w:tc>
        <w:tc>
          <w:tcPr>
            <w:tcW w:w="822" w:type="dxa"/>
          </w:tcPr>
          <w:p w14:paraId="1C311478" w14:textId="245994BD" w:rsidR="004D1747" w:rsidRPr="003B44FE" w:rsidRDefault="0026534F">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4D1747" w14:paraId="3A4C99AE" w14:textId="77777777" w:rsidTr="00D55D5D">
        <w:trPr>
          <w:trHeight w:val="385"/>
        </w:trPr>
        <w:tc>
          <w:tcPr>
            <w:tcW w:w="8217" w:type="dxa"/>
          </w:tcPr>
          <w:p w14:paraId="4FFCCE5F" w14:textId="77777777" w:rsidR="004D1747" w:rsidRPr="003B44FE" w:rsidRDefault="008C406F" w:rsidP="00D55D5D">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Waiting List</w:t>
            </w:r>
          </w:p>
        </w:tc>
        <w:tc>
          <w:tcPr>
            <w:tcW w:w="1491" w:type="dxa"/>
          </w:tcPr>
          <w:p w14:paraId="3085EDA0" w14:textId="77777777" w:rsidR="004D1747" w:rsidRPr="003B44FE" w:rsidRDefault="00FB6C1E" w:rsidP="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8</w:t>
            </w:r>
            <w:r w:rsidR="00CF0B96" w:rsidRPr="003B44FE">
              <w:rPr>
                <w:rFonts w:asciiTheme="minorHAnsi" w:eastAsia="Calibri" w:hAnsiTheme="minorHAnsi" w:cstheme="minorHAnsi"/>
                <w:color w:val="000000"/>
                <w:sz w:val="22"/>
                <w:szCs w:val="22"/>
              </w:rPr>
              <w:t>.1-</w:t>
            </w:r>
            <w:r w:rsidRPr="003B44FE">
              <w:rPr>
                <w:rFonts w:asciiTheme="minorHAnsi" w:eastAsia="Calibri" w:hAnsiTheme="minorHAnsi" w:cstheme="minorHAnsi"/>
                <w:color w:val="000000"/>
                <w:sz w:val="22"/>
                <w:szCs w:val="22"/>
              </w:rPr>
              <w:t>8.2</w:t>
            </w:r>
          </w:p>
        </w:tc>
        <w:tc>
          <w:tcPr>
            <w:tcW w:w="822" w:type="dxa"/>
          </w:tcPr>
          <w:p w14:paraId="1CF9E82C" w14:textId="2A595CA9" w:rsidR="004D1747" w:rsidRPr="003B44FE" w:rsidRDefault="0026534F" w:rsidP="00FB6C1E">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r>
      <w:tr w:rsidR="00FB6C1E" w14:paraId="6812FFA9" w14:textId="77777777" w:rsidTr="0068072E">
        <w:tc>
          <w:tcPr>
            <w:tcW w:w="8217" w:type="dxa"/>
          </w:tcPr>
          <w:p w14:paraId="27B07CCF" w14:textId="413D22F3" w:rsidR="00FB6C1E" w:rsidRPr="003B44FE" w:rsidRDefault="00FB6C1E" w:rsidP="008C406F">
            <w:pPr>
              <w:pStyle w:val="ListParagraph"/>
              <w:numPr>
                <w:ilvl w:val="0"/>
                <w:numId w:val="16"/>
              </w:num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 xml:space="preserve">Acceptance or refusal of offers; </w:t>
            </w:r>
            <w:r w:rsidR="00215C3E">
              <w:rPr>
                <w:rFonts w:asciiTheme="minorHAnsi" w:eastAsia="Calibri" w:hAnsiTheme="minorHAnsi" w:cstheme="minorHAnsi"/>
                <w:color w:val="000000"/>
                <w:sz w:val="22"/>
                <w:szCs w:val="22"/>
              </w:rPr>
              <w:t>w</w:t>
            </w:r>
            <w:r w:rsidRPr="003B44FE">
              <w:rPr>
                <w:rFonts w:asciiTheme="minorHAnsi" w:eastAsia="Calibri" w:hAnsiTheme="minorHAnsi" w:cstheme="minorHAnsi"/>
                <w:color w:val="000000"/>
                <w:sz w:val="22"/>
                <w:szCs w:val="22"/>
              </w:rPr>
              <w:t xml:space="preserve">ithdrawal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 xml:space="preserve">laces or </w:t>
            </w:r>
            <w:r w:rsidR="00215C3E">
              <w:rPr>
                <w:rFonts w:asciiTheme="minorHAnsi" w:eastAsia="Calibri" w:hAnsiTheme="minorHAnsi" w:cstheme="minorHAnsi"/>
                <w:color w:val="000000"/>
                <w:sz w:val="22"/>
                <w:szCs w:val="22"/>
              </w:rPr>
              <w:t>o</w:t>
            </w:r>
            <w:r w:rsidRPr="003B44FE">
              <w:rPr>
                <w:rFonts w:asciiTheme="minorHAnsi" w:eastAsia="Calibri" w:hAnsiTheme="minorHAnsi" w:cstheme="minorHAnsi"/>
                <w:color w:val="000000"/>
                <w:sz w:val="22"/>
                <w:szCs w:val="22"/>
              </w:rPr>
              <w:t xml:space="preserve">ffers of </w:t>
            </w:r>
            <w:r w:rsidR="00215C3E">
              <w:rPr>
                <w:rFonts w:asciiTheme="minorHAnsi" w:eastAsia="Calibri" w:hAnsiTheme="minorHAnsi" w:cstheme="minorHAnsi"/>
                <w:color w:val="000000"/>
                <w:sz w:val="22"/>
                <w:szCs w:val="22"/>
              </w:rPr>
              <w:t>p</w:t>
            </w:r>
            <w:r w:rsidRPr="003B44FE">
              <w:rPr>
                <w:rFonts w:asciiTheme="minorHAnsi" w:eastAsia="Calibri" w:hAnsiTheme="minorHAnsi" w:cstheme="minorHAnsi"/>
                <w:color w:val="000000"/>
                <w:sz w:val="22"/>
                <w:szCs w:val="22"/>
              </w:rPr>
              <w:t>laces</w:t>
            </w:r>
          </w:p>
        </w:tc>
        <w:tc>
          <w:tcPr>
            <w:tcW w:w="1491" w:type="dxa"/>
          </w:tcPr>
          <w:p w14:paraId="38B0C773"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9.1</w:t>
            </w:r>
          </w:p>
        </w:tc>
        <w:tc>
          <w:tcPr>
            <w:tcW w:w="822" w:type="dxa"/>
          </w:tcPr>
          <w:p w14:paraId="70E04DBB" w14:textId="77777777" w:rsidR="00FB6C1E" w:rsidRPr="003B44FE" w:rsidRDefault="00FB6C1E">
            <w:pPr>
              <w:rPr>
                <w:rFonts w:asciiTheme="minorHAnsi" w:eastAsia="Calibri" w:hAnsiTheme="minorHAnsi" w:cstheme="minorHAnsi"/>
                <w:color w:val="000000"/>
                <w:sz w:val="22"/>
                <w:szCs w:val="22"/>
              </w:rPr>
            </w:pPr>
            <w:r w:rsidRPr="003B44FE">
              <w:rPr>
                <w:rFonts w:asciiTheme="minorHAnsi" w:eastAsia="Calibri" w:hAnsiTheme="minorHAnsi" w:cstheme="minorHAnsi"/>
                <w:color w:val="000000"/>
                <w:sz w:val="22"/>
                <w:szCs w:val="22"/>
              </w:rPr>
              <w:t>6</w:t>
            </w:r>
          </w:p>
        </w:tc>
      </w:tr>
    </w:tbl>
    <w:p w14:paraId="3BE6D2A2" w14:textId="77777777" w:rsidR="004D1747" w:rsidRDefault="004D1747">
      <w:pPr>
        <w:rPr>
          <w:sz w:val="22"/>
          <w:szCs w:val="22"/>
        </w:rPr>
      </w:pPr>
    </w:p>
    <w:p w14:paraId="212B5B55" w14:textId="006EEAFB" w:rsidR="004D1747" w:rsidRDefault="00CF0B96">
      <w:pPr>
        <w:rPr>
          <w:sz w:val="22"/>
          <w:szCs w:val="22"/>
        </w:rPr>
      </w:pPr>
      <w:r>
        <w:rPr>
          <w:rFonts w:ascii="Calibri" w:eastAsia="Calibri" w:hAnsi="Calibri" w:cs="Calibri"/>
          <w:b/>
          <w:bCs/>
          <w:sz w:val="22"/>
          <w:szCs w:val="22"/>
        </w:rPr>
        <w:t xml:space="preserve">The Governors of </w:t>
      </w:r>
      <w:proofErr w:type="spellStart"/>
      <w:r>
        <w:rPr>
          <w:rFonts w:ascii="Calibri" w:eastAsia="Calibri" w:hAnsi="Calibri" w:cs="Calibri"/>
          <w:b/>
          <w:bCs/>
          <w:sz w:val="22"/>
          <w:szCs w:val="22"/>
        </w:rPr>
        <w:t>Welland</w:t>
      </w:r>
      <w:proofErr w:type="spellEnd"/>
      <w:r>
        <w:rPr>
          <w:rFonts w:ascii="Calibri" w:eastAsia="Calibri" w:hAnsi="Calibri" w:cs="Calibri"/>
          <w:b/>
          <w:bCs/>
          <w:sz w:val="22"/>
          <w:szCs w:val="22"/>
        </w:rPr>
        <w:t xml:space="preserve"> Park Academy have agreed this Admissions Policy for admissions S</w:t>
      </w:r>
      <w:r w:rsidR="004E6AD7">
        <w:rPr>
          <w:rFonts w:ascii="Calibri" w:eastAsia="Calibri" w:hAnsi="Calibri" w:cs="Calibri"/>
          <w:b/>
          <w:bCs/>
          <w:sz w:val="22"/>
          <w:szCs w:val="22"/>
        </w:rPr>
        <w:t>eptember 202</w:t>
      </w:r>
      <w:r w:rsidR="00E04E1D">
        <w:rPr>
          <w:rFonts w:ascii="Calibri" w:eastAsia="Calibri" w:hAnsi="Calibri" w:cs="Calibri"/>
          <w:b/>
          <w:bCs/>
          <w:sz w:val="22"/>
          <w:szCs w:val="22"/>
        </w:rPr>
        <w:t>3</w:t>
      </w:r>
      <w:r w:rsidR="00A6164D">
        <w:rPr>
          <w:rFonts w:ascii="Calibri" w:eastAsia="Calibri" w:hAnsi="Calibri" w:cs="Calibri"/>
          <w:b/>
          <w:bCs/>
          <w:sz w:val="22"/>
          <w:szCs w:val="22"/>
        </w:rPr>
        <w:t xml:space="preserve">.  The Admission Number (PAN) for </w:t>
      </w:r>
      <w:proofErr w:type="spellStart"/>
      <w:r w:rsidR="00A6164D">
        <w:rPr>
          <w:rFonts w:ascii="Calibri" w:eastAsia="Calibri" w:hAnsi="Calibri" w:cs="Calibri"/>
          <w:b/>
          <w:bCs/>
          <w:sz w:val="22"/>
          <w:szCs w:val="22"/>
        </w:rPr>
        <w:t>Welland</w:t>
      </w:r>
      <w:proofErr w:type="spellEnd"/>
      <w:r w:rsidR="004E6AD7">
        <w:rPr>
          <w:rFonts w:ascii="Calibri" w:eastAsia="Calibri" w:hAnsi="Calibri" w:cs="Calibri"/>
          <w:b/>
          <w:bCs/>
          <w:sz w:val="22"/>
          <w:szCs w:val="22"/>
        </w:rPr>
        <w:t xml:space="preserve"> Park Academy is </w:t>
      </w:r>
      <w:r w:rsidR="00F13E57">
        <w:rPr>
          <w:rFonts w:ascii="Calibri" w:eastAsia="Calibri" w:hAnsi="Calibri" w:cs="Calibri"/>
          <w:b/>
          <w:bCs/>
          <w:sz w:val="22"/>
          <w:szCs w:val="22"/>
        </w:rPr>
        <w:t>2</w:t>
      </w:r>
      <w:r w:rsidR="004E6AD7">
        <w:rPr>
          <w:rFonts w:ascii="Calibri" w:eastAsia="Calibri" w:hAnsi="Calibri" w:cs="Calibri"/>
          <w:b/>
          <w:bCs/>
          <w:sz w:val="22"/>
          <w:szCs w:val="22"/>
        </w:rPr>
        <w:t>1</w:t>
      </w:r>
      <w:r w:rsidR="00F13E57">
        <w:rPr>
          <w:rFonts w:ascii="Calibri" w:eastAsia="Calibri" w:hAnsi="Calibri" w:cs="Calibri"/>
          <w:b/>
          <w:bCs/>
          <w:sz w:val="22"/>
          <w:szCs w:val="22"/>
        </w:rPr>
        <w:t>0 for September 202</w:t>
      </w:r>
      <w:r w:rsidR="00E04E1D">
        <w:rPr>
          <w:rFonts w:ascii="Calibri" w:eastAsia="Calibri" w:hAnsi="Calibri" w:cs="Calibri"/>
          <w:b/>
          <w:bCs/>
          <w:sz w:val="22"/>
          <w:szCs w:val="22"/>
        </w:rPr>
        <w:t>3</w:t>
      </w:r>
      <w:r w:rsidR="00A6164D">
        <w:rPr>
          <w:rFonts w:ascii="Calibri" w:eastAsia="Calibri" w:hAnsi="Calibri" w:cs="Calibri"/>
          <w:b/>
          <w:bCs/>
          <w:sz w:val="22"/>
          <w:szCs w:val="22"/>
        </w:rPr>
        <w:t>.</w:t>
      </w:r>
    </w:p>
    <w:p w14:paraId="175B947D" w14:textId="77777777" w:rsidR="004D1747" w:rsidRDefault="004D1747">
      <w:pPr>
        <w:rPr>
          <w:sz w:val="22"/>
          <w:szCs w:val="22"/>
        </w:rPr>
      </w:pPr>
    </w:p>
    <w:p w14:paraId="2F5C3343" w14:textId="77777777" w:rsidR="004D1747" w:rsidRDefault="004D1747">
      <w:pPr>
        <w:rPr>
          <w:sz w:val="22"/>
          <w:szCs w:val="22"/>
        </w:rPr>
      </w:pPr>
    </w:p>
    <w:p w14:paraId="7F275F7D" w14:textId="77777777" w:rsidR="004D1747" w:rsidRDefault="004D1747">
      <w:pPr>
        <w:rPr>
          <w:sz w:val="22"/>
          <w:szCs w:val="22"/>
        </w:rPr>
      </w:pPr>
    </w:p>
    <w:p w14:paraId="2487298F" w14:textId="77777777" w:rsidR="004D1747" w:rsidRDefault="004D1747">
      <w:pPr>
        <w:rPr>
          <w:sz w:val="22"/>
          <w:szCs w:val="22"/>
        </w:rPr>
      </w:pPr>
    </w:p>
    <w:p w14:paraId="70522332" w14:textId="77777777" w:rsidR="004D1747" w:rsidRDefault="004D1747">
      <w:pPr>
        <w:rPr>
          <w:sz w:val="22"/>
          <w:szCs w:val="22"/>
        </w:rPr>
      </w:pPr>
    </w:p>
    <w:p w14:paraId="1A1D239C" w14:textId="77777777" w:rsidR="004D1747" w:rsidRDefault="004D1747">
      <w:pPr>
        <w:rPr>
          <w:sz w:val="22"/>
          <w:szCs w:val="22"/>
        </w:rPr>
      </w:pPr>
    </w:p>
    <w:p w14:paraId="6AEBE79E" w14:textId="77777777" w:rsidR="004D1747" w:rsidRDefault="004D1747">
      <w:pPr>
        <w:rPr>
          <w:sz w:val="22"/>
          <w:szCs w:val="22"/>
        </w:rPr>
      </w:pPr>
    </w:p>
    <w:p w14:paraId="77219154" w14:textId="77777777" w:rsidR="004D1747" w:rsidRDefault="004D1747">
      <w:pPr>
        <w:rPr>
          <w:sz w:val="22"/>
          <w:szCs w:val="22"/>
        </w:rPr>
      </w:pPr>
    </w:p>
    <w:p w14:paraId="5DD14A4F" w14:textId="77777777" w:rsidR="00BD14CE" w:rsidRDefault="00BD14CE">
      <w:pPr>
        <w:rPr>
          <w:sz w:val="22"/>
          <w:szCs w:val="22"/>
        </w:rPr>
      </w:pPr>
    </w:p>
    <w:p w14:paraId="411CB036" w14:textId="77777777" w:rsidR="00BD14CE" w:rsidRDefault="00BD14CE">
      <w:pPr>
        <w:rPr>
          <w:sz w:val="22"/>
          <w:szCs w:val="22"/>
        </w:rPr>
      </w:pPr>
    </w:p>
    <w:p w14:paraId="04A0D698" w14:textId="77777777" w:rsidR="00BD14CE" w:rsidRDefault="00BD14CE">
      <w:pPr>
        <w:rPr>
          <w:sz w:val="22"/>
          <w:szCs w:val="22"/>
        </w:rPr>
      </w:pPr>
    </w:p>
    <w:p w14:paraId="295549EE" w14:textId="77777777" w:rsidR="00BD14CE" w:rsidRDefault="00BD14CE">
      <w:pPr>
        <w:rPr>
          <w:sz w:val="22"/>
          <w:szCs w:val="22"/>
        </w:rPr>
      </w:pPr>
    </w:p>
    <w:p w14:paraId="4801F897" w14:textId="77777777" w:rsidR="00BD14CE" w:rsidRDefault="00BD14CE">
      <w:pPr>
        <w:rPr>
          <w:sz w:val="22"/>
          <w:szCs w:val="22"/>
        </w:rPr>
      </w:pPr>
    </w:p>
    <w:p w14:paraId="0EAA9D7D" w14:textId="77777777" w:rsidR="00BD14CE" w:rsidRDefault="00BD14CE">
      <w:pPr>
        <w:rPr>
          <w:sz w:val="22"/>
          <w:szCs w:val="22"/>
        </w:rPr>
      </w:pPr>
    </w:p>
    <w:p w14:paraId="426875B7" w14:textId="77777777" w:rsidR="00BD14CE" w:rsidRDefault="00BD14CE">
      <w:pPr>
        <w:rPr>
          <w:sz w:val="22"/>
          <w:szCs w:val="22"/>
        </w:rPr>
      </w:pPr>
    </w:p>
    <w:p w14:paraId="3C78B4E3" w14:textId="77777777" w:rsidR="00BD14CE" w:rsidRDefault="00BD14CE">
      <w:pPr>
        <w:rPr>
          <w:sz w:val="22"/>
          <w:szCs w:val="22"/>
        </w:rPr>
      </w:pPr>
    </w:p>
    <w:p w14:paraId="7DC04646" w14:textId="77777777" w:rsidR="00BD14CE" w:rsidRDefault="00BD14CE">
      <w:pPr>
        <w:rPr>
          <w:sz w:val="22"/>
          <w:szCs w:val="22"/>
        </w:rPr>
      </w:pPr>
    </w:p>
    <w:p w14:paraId="5454D527" w14:textId="77777777" w:rsidR="00BD14CE" w:rsidRDefault="00BD14CE">
      <w:pPr>
        <w:rPr>
          <w:sz w:val="22"/>
          <w:szCs w:val="22"/>
        </w:rPr>
      </w:pPr>
    </w:p>
    <w:p w14:paraId="55821E65" w14:textId="77777777" w:rsidR="00BD14CE" w:rsidRDefault="00BD14CE">
      <w:pPr>
        <w:rPr>
          <w:sz w:val="22"/>
          <w:szCs w:val="22"/>
        </w:rPr>
      </w:pPr>
    </w:p>
    <w:p w14:paraId="7BD4F1BD" w14:textId="77777777" w:rsidR="00BD14CE" w:rsidRDefault="00BD14CE">
      <w:pPr>
        <w:rPr>
          <w:sz w:val="22"/>
          <w:szCs w:val="22"/>
        </w:rPr>
      </w:pPr>
    </w:p>
    <w:p w14:paraId="334AD2D3" w14:textId="77777777" w:rsidR="00BD14CE" w:rsidRDefault="00BD14CE">
      <w:pPr>
        <w:rPr>
          <w:sz w:val="22"/>
          <w:szCs w:val="22"/>
        </w:rPr>
      </w:pPr>
    </w:p>
    <w:p w14:paraId="5886C989" w14:textId="77777777" w:rsidR="00BD14CE" w:rsidRDefault="00BD14CE">
      <w:pPr>
        <w:rPr>
          <w:sz w:val="22"/>
          <w:szCs w:val="22"/>
        </w:rPr>
      </w:pPr>
    </w:p>
    <w:p w14:paraId="45EE614A" w14:textId="77777777" w:rsidR="00BD14CE" w:rsidRDefault="00BD14CE">
      <w:pPr>
        <w:rPr>
          <w:sz w:val="22"/>
          <w:szCs w:val="22"/>
        </w:rPr>
      </w:pPr>
    </w:p>
    <w:p w14:paraId="65172986" w14:textId="77777777" w:rsidR="00BD14CE" w:rsidRDefault="00BD14CE">
      <w:pPr>
        <w:rPr>
          <w:sz w:val="22"/>
          <w:szCs w:val="22"/>
        </w:rPr>
      </w:pPr>
    </w:p>
    <w:p w14:paraId="44A0EB1F" w14:textId="77777777" w:rsidR="00BD14CE" w:rsidRDefault="00BD14CE">
      <w:pPr>
        <w:rPr>
          <w:sz w:val="22"/>
          <w:szCs w:val="22"/>
        </w:rPr>
      </w:pPr>
    </w:p>
    <w:p w14:paraId="6C68DE40" w14:textId="77777777" w:rsidR="00BD14CE" w:rsidRDefault="00BD14CE">
      <w:pPr>
        <w:rPr>
          <w:sz w:val="22"/>
          <w:szCs w:val="22"/>
        </w:rPr>
      </w:pPr>
    </w:p>
    <w:p w14:paraId="0E231CDD" w14:textId="77777777" w:rsidR="00BD14CE" w:rsidRDefault="00BD14CE">
      <w:pPr>
        <w:rPr>
          <w:sz w:val="22"/>
          <w:szCs w:val="22"/>
        </w:rPr>
      </w:pPr>
    </w:p>
    <w:p w14:paraId="7416F511" w14:textId="77777777" w:rsidR="00BD14CE" w:rsidRDefault="00BD14CE">
      <w:pPr>
        <w:rPr>
          <w:sz w:val="22"/>
          <w:szCs w:val="22"/>
        </w:rPr>
      </w:pPr>
    </w:p>
    <w:p w14:paraId="2FC48284" w14:textId="77777777" w:rsidR="004D1747" w:rsidRDefault="004D1747">
      <w:pPr>
        <w:rPr>
          <w:sz w:val="22"/>
          <w:szCs w:val="22"/>
        </w:rPr>
      </w:pPr>
    </w:p>
    <w:p w14:paraId="20CFC6D1" w14:textId="77777777" w:rsidR="004D1747" w:rsidRDefault="004D1747">
      <w:pPr>
        <w:rPr>
          <w:sz w:val="22"/>
          <w:szCs w:val="22"/>
        </w:rPr>
      </w:pPr>
    </w:p>
    <w:p w14:paraId="5E0AF0A1" w14:textId="77777777" w:rsidR="004D1747" w:rsidRDefault="004D1747">
      <w:pPr>
        <w:rPr>
          <w:sz w:val="22"/>
          <w:szCs w:val="22"/>
        </w:rPr>
      </w:pPr>
    </w:p>
    <w:p w14:paraId="64BE2CDF" w14:textId="77777777" w:rsidR="00AC2030" w:rsidRDefault="00AC2030">
      <w:pPr>
        <w:rPr>
          <w:sz w:val="22"/>
          <w:szCs w:val="22"/>
        </w:rPr>
      </w:pPr>
    </w:p>
    <w:p w14:paraId="6ECC65CA" w14:textId="77777777" w:rsidR="004D1747" w:rsidRDefault="004D1747">
      <w:pPr>
        <w:rPr>
          <w:sz w:val="22"/>
          <w:szCs w:val="22"/>
        </w:rPr>
      </w:pPr>
    </w:p>
    <w:p w14:paraId="3269DD1C" w14:textId="77777777" w:rsidR="004D1747" w:rsidRDefault="004D1747">
      <w:pPr>
        <w:rPr>
          <w:sz w:val="22"/>
          <w:szCs w:val="22"/>
        </w:rPr>
      </w:pPr>
    </w:p>
    <w:p w14:paraId="22545636" w14:textId="77777777" w:rsidR="004D1747" w:rsidRDefault="004D1747">
      <w:pPr>
        <w:ind w:firstLine="720"/>
        <w:rPr>
          <w:sz w:val="22"/>
          <w:szCs w:val="22"/>
        </w:rPr>
      </w:pPr>
    </w:p>
    <w:p w14:paraId="187C23B2" w14:textId="77777777" w:rsidR="00AC2030" w:rsidRDefault="00AC2030">
      <w:pPr>
        <w:ind w:firstLine="720"/>
        <w:rPr>
          <w:sz w:val="22"/>
          <w:szCs w:val="22"/>
        </w:rPr>
      </w:pPr>
    </w:p>
    <w:p w14:paraId="6D72217A" w14:textId="77777777" w:rsidR="00AC2030" w:rsidRDefault="00AC2030">
      <w:pPr>
        <w:ind w:firstLine="720"/>
        <w:rPr>
          <w:sz w:val="22"/>
          <w:szCs w:val="22"/>
        </w:rPr>
      </w:pPr>
    </w:p>
    <w:p w14:paraId="4E7B3FE7"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Legal Position &amp; Other Requirements: Summary</w:t>
      </w:r>
    </w:p>
    <w:p w14:paraId="694F610C" w14:textId="77777777" w:rsidR="00AC2030" w:rsidRDefault="00AC2030" w:rsidP="003B44FE">
      <w:pPr>
        <w:rPr>
          <w:rFonts w:asciiTheme="minorHAnsi" w:eastAsia="Arial" w:hAnsiTheme="minorHAnsi" w:cstheme="minorHAnsi"/>
          <w:b/>
          <w:bCs/>
          <w:sz w:val="22"/>
          <w:szCs w:val="22"/>
        </w:rPr>
      </w:pPr>
    </w:p>
    <w:p w14:paraId="254B0B49" w14:textId="33FC7A4A"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is its own admitting authority.</w:t>
      </w:r>
      <w:r w:rsidR="005F68C1"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The processing of school admission applications</w:t>
      </w:r>
      <w:r w:rsidR="005F68C1" w:rsidRPr="003B44FE">
        <w:rPr>
          <w:rFonts w:asciiTheme="minorHAnsi" w:eastAsia="Arial" w:hAnsiTheme="minorHAnsi" w:cstheme="minorHAnsi"/>
          <w:sz w:val="22"/>
          <w:szCs w:val="22"/>
        </w:rPr>
        <w:t xml:space="preserve"> is </w:t>
      </w:r>
      <w:r w:rsidR="00CF0B96" w:rsidRPr="003B44FE">
        <w:rPr>
          <w:rFonts w:asciiTheme="minorHAnsi" w:eastAsia="Arial" w:hAnsiTheme="minorHAnsi" w:cstheme="minorHAnsi"/>
          <w:sz w:val="22"/>
          <w:szCs w:val="22"/>
        </w:rPr>
        <w:t xml:space="preserve">delegated to the Local Authority.  Any changes to this policy or to our arrangement must follow a prescribed process as detailed in the </w:t>
      </w:r>
      <w:r w:rsidR="00073E6F">
        <w:rPr>
          <w:rFonts w:asciiTheme="minorHAnsi" w:eastAsia="Arial" w:hAnsiTheme="minorHAnsi" w:cstheme="minorHAnsi"/>
          <w:sz w:val="22"/>
          <w:szCs w:val="22"/>
        </w:rPr>
        <w:t>N</w:t>
      </w:r>
      <w:r w:rsidR="00CF0B96" w:rsidRPr="003B44FE">
        <w:rPr>
          <w:rFonts w:asciiTheme="minorHAnsi" w:eastAsia="Arial" w:hAnsiTheme="minorHAnsi" w:cstheme="minorHAnsi"/>
          <w:sz w:val="22"/>
          <w:szCs w:val="22"/>
        </w:rPr>
        <w:t xml:space="preserve">ational </w:t>
      </w:r>
      <w:r w:rsidR="005F68C1"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 xml:space="preserve">chool </w:t>
      </w:r>
      <w:r w:rsidR="005F68C1" w:rsidRPr="003B44FE">
        <w:rPr>
          <w:rFonts w:asciiTheme="minorHAnsi" w:eastAsia="Arial" w:hAnsiTheme="minorHAnsi" w:cstheme="minorHAnsi"/>
          <w:sz w:val="22"/>
          <w:szCs w:val="22"/>
        </w:rPr>
        <w:t>A</w:t>
      </w:r>
      <w:r w:rsidR="00CF0B96" w:rsidRPr="003B44FE">
        <w:rPr>
          <w:rFonts w:asciiTheme="minorHAnsi" w:eastAsia="Arial" w:hAnsiTheme="minorHAnsi" w:cstheme="minorHAnsi"/>
          <w:sz w:val="22"/>
          <w:szCs w:val="22"/>
        </w:rPr>
        <w:t>dmissions</w:t>
      </w:r>
      <w:r w:rsidR="005F68C1" w:rsidRPr="003B44FE">
        <w:rPr>
          <w:rFonts w:asciiTheme="minorHAnsi" w:eastAsia="Arial" w:hAnsiTheme="minorHAnsi" w:cstheme="minorHAnsi"/>
          <w:sz w:val="22"/>
          <w:szCs w:val="22"/>
        </w:rPr>
        <w:t xml:space="preserve"> C</w:t>
      </w:r>
      <w:r w:rsidR="00CF0B96" w:rsidRPr="003B44FE">
        <w:rPr>
          <w:rFonts w:asciiTheme="minorHAnsi" w:eastAsia="Arial" w:hAnsiTheme="minorHAnsi" w:cstheme="minorHAnsi"/>
          <w:sz w:val="22"/>
          <w:szCs w:val="22"/>
        </w:rPr>
        <w:t xml:space="preserve">ode </w:t>
      </w:r>
      <w:r w:rsidR="00073E6F">
        <w:rPr>
          <w:rFonts w:asciiTheme="minorHAnsi" w:eastAsia="Arial" w:hAnsiTheme="minorHAnsi" w:cstheme="minorHAnsi"/>
          <w:sz w:val="22"/>
          <w:szCs w:val="22"/>
        </w:rPr>
        <w:t>September 2021</w:t>
      </w:r>
    </w:p>
    <w:p w14:paraId="4AFCC802" w14:textId="77777777" w:rsidR="004D1747" w:rsidRPr="003B44FE" w:rsidRDefault="004D1747" w:rsidP="003B44FE">
      <w:pPr>
        <w:rPr>
          <w:rFonts w:asciiTheme="minorHAnsi" w:eastAsia="Arial" w:hAnsiTheme="minorHAnsi" w:cstheme="minorHAnsi"/>
          <w:sz w:val="22"/>
          <w:szCs w:val="22"/>
        </w:rPr>
      </w:pPr>
    </w:p>
    <w:p w14:paraId="5E91E26C" w14:textId="4413AFD8"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1.2</w:t>
      </w:r>
      <w:r w:rsidR="00CF0B96" w:rsidRPr="003B44FE">
        <w:rPr>
          <w:rFonts w:asciiTheme="minorHAnsi" w:eastAsia="Arial" w:hAnsiTheme="minorHAnsi" w:cstheme="minorHAnsi"/>
          <w:sz w:val="22"/>
          <w:szCs w:val="22"/>
        </w:rPr>
        <w:t xml:space="preserv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has an Admission Number (</w:t>
      </w:r>
      <w:r w:rsidR="005F68C1" w:rsidRPr="003B44FE">
        <w:rPr>
          <w:rFonts w:asciiTheme="minorHAnsi" w:eastAsia="Arial" w:hAnsiTheme="minorHAnsi" w:cstheme="minorHAnsi"/>
          <w:sz w:val="22"/>
          <w:szCs w:val="22"/>
        </w:rPr>
        <w:t>P</w:t>
      </w:r>
      <w:r w:rsidR="004E6AD7">
        <w:rPr>
          <w:rFonts w:asciiTheme="minorHAnsi" w:eastAsia="Arial" w:hAnsiTheme="minorHAnsi" w:cstheme="minorHAnsi"/>
          <w:sz w:val="22"/>
          <w:szCs w:val="22"/>
        </w:rPr>
        <w:t xml:space="preserve">AN) of </w:t>
      </w:r>
      <w:r w:rsidR="00753A50">
        <w:rPr>
          <w:rFonts w:asciiTheme="minorHAnsi" w:eastAsia="Arial" w:hAnsiTheme="minorHAnsi" w:cstheme="minorHAnsi"/>
          <w:sz w:val="22"/>
          <w:szCs w:val="22"/>
        </w:rPr>
        <w:t>2</w:t>
      </w:r>
      <w:r w:rsidR="004E6AD7">
        <w:rPr>
          <w:rFonts w:asciiTheme="minorHAnsi" w:eastAsia="Arial" w:hAnsiTheme="minorHAnsi" w:cstheme="minorHAnsi"/>
          <w:sz w:val="22"/>
          <w:szCs w:val="22"/>
        </w:rPr>
        <w:t>10 for Year 7 202</w:t>
      </w:r>
      <w:r w:rsidR="00E04E1D">
        <w:rPr>
          <w:rFonts w:asciiTheme="minorHAnsi" w:eastAsia="Arial" w:hAnsiTheme="minorHAnsi" w:cstheme="minorHAnsi"/>
          <w:sz w:val="22"/>
          <w:szCs w:val="22"/>
        </w:rPr>
        <w:t>3</w:t>
      </w:r>
      <w:r w:rsidR="004E6AD7">
        <w:rPr>
          <w:rFonts w:asciiTheme="minorHAnsi" w:eastAsia="Arial" w:hAnsiTheme="minorHAnsi" w:cstheme="minorHAnsi"/>
          <w:sz w:val="22"/>
          <w:szCs w:val="22"/>
        </w:rPr>
        <w:t>.</w:t>
      </w:r>
    </w:p>
    <w:p w14:paraId="1DA82014" w14:textId="77777777" w:rsidR="004D1747" w:rsidRPr="003B44FE" w:rsidRDefault="004D1747" w:rsidP="003B44FE">
      <w:pPr>
        <w:rPr>
          <w:rFonts w:asciiTheme="minorHAnsi" w:hAnsiTheme="minorHAnsi" w:cstheme="minorHAnsi"/>
          <w:sz w:val="22"/>
          <w:szCs w:val="22"/>
        </w:rPr>
      </w:pPr>
    </w:p>
    <w:p w14:paraId="55E366BF" w14:textId="77777777" w:rsidR="00DF67A8"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1.3</w:t>
      </w:r>
      <w:r w:rsidR="00CF0B96" w:rsidRPr="003B44FE">
        <w:rPr>
          <w:rFonts w:asciiTheme="minorHAnsi" w:eastAsia="Arial" w:hAnsiTheme="minorHAnsi" w:cstheme="minorHAnsi"/>
          <w:sz w:val="22"/>
          <w:szCs w:val="22"/>
        </w:rPr>
        <w:t xml:space="preserve"> Parents whose preferences are refused have a right to appeal to an Independent Appeal</w:t>
      </w:r>
      <w:r w:rsidR="005F68C1" w:rsidRPr="003B44FE">
        <w:rPr>
          <w:rFonts w:asciiTheme="minorHAnsi" w:eastAsia="Arial" w:hAnsiTheme="minorHAnsi" w:cstheme="minorHAnsi"/>
          <w:sz w:val="22"/>
          <w:szCs w:val="22"/>
        </w:rPr>
        <w:t xml:space="preserve"> Panel</w:t>
      </w:r>
      <w:r w:rsidR="00CF0B96" w:rsidRPr="003B44FE">
        <w:rPr>
          <w:rFonts w:asciiTheme="minorHAnsi" w:eastAsia="Arial" w:hAnsiTheme="minorHAnsi" w:cstheme="minorHAnsi"/>
          <w:sz w:val="22"/>
          <w:szCs w:val="22"/>
        </w:rPr>
        <w:t xml:space="preserve"> whose decision is binding, except for children with Education, Health &amp; Care Plans whose parents can appeal to the Special Educational Needs Tribunal. </w:t>
      </w:r>
    </w:p>
    <w:p w14:paraId="0FE9922B" w14:textId="77777777" w:rsidR="00AC2030" w:rsidRPr="003B44FE" w:rsidRDefault="00AC2030" w:rsidP="003B44FE">
      <w:pPr>
        <w:rPr>
          <w:rFonts w:asciiTheme="minorHAnsi" w:eastAsia="Arial" w:hAnsiTheme="minorHAnsi" w:cstheme="minorHAnsi"/>
          <w:sz w:val="22"/>
          <w:szCs w:val="22"/>
        </w:rPr>
      </w:pPr>
    </w:p>
    <w:p w14:paraId="0E993ADD" w14:textId="77777777" w:rsidR="004D1747" w:rsidRDefault="004D1747" w:rsidP="003B44FE">
      <w:pPr>
        <w:rPr>
          <w:rFonts w:asciiTheme="minorHAnsi" w:hAnsiTheme="minorHAnsi" w:cstheme="minorHAnsi"/>
          <w:sz w:val="22"/>
          <w:szCs w:val="22"/>
        </w:rPr>
      </w:pPr>
    </w:p>
    <w:p w14:paraId="2773EF74"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proofErr w:type="spellStart"/>
      <w:r>
        <w:rPr>
          <w:rFonts w:ascii="Arial" w:hAnsi="Arial" w:cs="Arial"/>
          <w:color w:val="231F20"/>
          <w:spacing w:val="-9"/>
          <w:w w:val="85"/>
          <w:szCs w:val="22"/>
        </w:rPr>
        <w:t>Welland</w:t>
      </w:r>
      <w:proofErr w:type="spellEnd"/>
      <w:r>
        <w:rPr>
          <w:rFonts w:ascii="Arial" w:hAnsi="Arial" w:cs="Arial"/>
          <w:color w:val="231F20"/>
          <w:spacing w:val="-9"/>
          <w:w w:val="85"/>
          <w:szCs w:val="22"/>
        </w:rPr>
        <w:t xml:space="preserve"> Park Academy Admissions</w:t>
      </w:r>
    </w:p>
    <w:p w14:paraId="25B5ED57" w14:textId="77777777" w:rsidR="00AC2030" w:rsidRDefault="00AC2030" w:rsidP="003B44FE">
      <w:pPr>
        <w:rPr>
          <w:rFonts w:asciiTheme="minorHAnsi" w:hAnsiTheme="minorHAnsi" w:cstheme="minorHAnsi"/>
          <w:sz w:val="22"/>
          <w:szCs w:val="22"/>
        </w:rPr>
      </w:pPr>
    </w:p>
    <w:p w14:paraId="4F5EDEEC" w14:textId="17EC1A36" w:rsidR="00A94E0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T</w:t>
      </w:r>
      <w:r w:rsidR="005F68C1" w:rsidRPr="003B44FE">
        <w:rPr>
          <w:rFonts w:asciiTheme="minorHAnsi" w:eastAsia="Arial" w:hAnsiTheme="minorHAnsi" w:cstheme="minorHAnsi"/>
          <w:sz w:val="22"/>
          <w:szCs w:val="22"/>
        </w:rPr>
        <w:t>hrough the co-ordinated scheme, t</w:t>
      </w:r>
      <w:r w:rsidR="00CF0B96" w:rsidRPr="003B44FE">
        <w:rPr>
          <w:rFonts w:asciiTheme="minorHAnsi" w:eastAsia="Arial" w:hAnsiTheme="minorHAnsi" w:cstheme="minorHAnsi"/>
          <w:sz w:val="22"/>
          <w:szCs w:val="22"/>
        </w:rPr>
        <w:t>he Local Authority confirms</w:t>
      </w:r>
      <w:r w:rsidR="005F68C1" w:rsidRPr="003B44FE">
        <w:rPr>
          <w:rFonts w:asciiTheme="minorHAnsi" w:eastAsia="Arial" w:hAnsiTheme="minorHAnsi" w:cstheme="minorHAnsi"/>
          <w:sz w:val="22"/>
          <w:szCs w:val="22"/>
        </w:rPr>
        <w:t xml:space="preserve"> the allocation of</w:t>
      </w:r>
      <w:r w:rsidR="00CF0B96" w:rsidRPr="003B44FE">
        <w:rPr>
          <w:rFonts w:asciiTheme="minorHAnsi" w:eastAsia="Arial" w:hAnsiTheme="minorHAnsi" w:cstheme="minorHAnsi"/>
          <w:sz w:val="22"/>
          <w:szCs w:val="22"/>
        </w:rPr>
        <w:t xml:space="preserve"> school places on behalf </w:t>
      </w:r>
      <w:proofErr w:type="gramStart"/>
      <w:r w:rsidR="00CF0B96" w:rsidRPr="003B44FE">
        <w:rPr>
          <w:rFonts w:asciiTheme="minorHAnsi" w:eastAsia="Arial" w:hAnsiTheme="minorHAnsi" w:cstheme="minorHAnsi"/>
          <w:sz w:val="22"/>
          <w:szCs w:val="22"/>
        </w:rPr>
        <w:t xml:space="preserve">of  </w:t>
      </w:r>
      <w:proofErr w:type="spellStart"/>
      <w:r w:rsidR="00CF0B96" w:rsidRPr="003B44FE">
        <w:rPr>
          <w:rFonts w:asciiTheme="minorHAnsi" w:eastAsia="Arial" w:hAnsiTheme="minorHAnsi" w:cstheme="minorHAnsi"/>
          <w:sz w:val="22"/>
          <w:szCs w:val="22"/>
        </w:rPr>
        <w:t>Welland</w:t>
      </w:r>
      <w:proofErr w:type="spellEnd"/>
      <w:proofErr w:type="gramEnd"/>
      <w:r w:rsidR="00CF0B96" w:rsidRPr="003B44FE">
        <w:rPr>
          <w:rFonts w:asciiTheme="minorHAnsi" w:eastAsia="Arial" w:hAnsiTheme="minorHAnsi" w:cstheme="minorHAnsi"/>
          <w:sz w:val="22"/>
          <w:szCs w:val="22"/>
        </w:rPr>
        <w:t xml:space="preserve"> Park Academy to pupils, whether the child lives in the catchment area or otherwise. For any admission or transfer the parent must complete the Local Authority’s online </w:t>
      </w:r>
      <w:r w:rsidR="00A94E0E">
        <w:rPr>
          <w:rFonts w:asciiTheme="minorHAnsi" w:eastAsia="Arial" w:hAnsiTheme="minorHAnsi" w:cstheme="minorHAnsi"/>
          <w:sz w:val="22"/>
          <w:szCs w:val="22"/>
        </w:rPr>
        <w:t>Common Application Form.</w:t>
      </w:r>
    </w:p>
    <w:p w14:paraId="059AE60B" w14:textId="77777777" w:rsidR="004D1747" w:rsidRPr="003B44FE" w:rsidRDefault="00CF0B96" w:rsidP="003B44FE">
      <w:pPr>
        <w:rPr>
          <w:rFonts w:asciiTheme="minorHAnsi" w:hAnsiTheme="minorHAnsi" w:cstheme="minorHAnsi"/>
          <w:sz w:val="22"/>
          <w:szCs w:val="22"/>
        </w:rPr>
      </w:pPr>
      <w:r w:rsidRPr="003B44FE">
        <w:rPr>
          <w:rFonts w:asciiTheme="minorHAnsi" w:eastAsia="Arial" w:hAnsiTheme="minorHAnsi" w:cstheme="minorHAnsi"/>
          <w:sz w:val="22"/>
          <w:szCs w:val="22"/>
        </w:rPr>
        <w:t xml:space="preserve">The School Admissions Service will need to check for factors such as exclusions or Education, Health &amp; Care Plan, and will endeavour to process applications promptly. </w:t>
      </w:r>
    </w:p>
    <w:p w14:paraId="2277F376" w14:textId="77777777" w:rsidR="004D1747" w:rsidRPr="003B44FE" w:rsidRDefault="004D1747" w:rsidP="003B44FE">
      <w:pPr>
        <w:rPr>
          <w:rFonts w:asciiTheme="minorHAnsi" w:hAnsiTheme="minorHAnsi" w:cstheme="minorHAnsi"/>
          <w:sz w:val="22"/>
          <w:szCs w:val="22"/>
        </w:rPr>
      </w:pPr>
    </w:p>
    <w:p w14:paraId="6EC3C9EF" w14:textId="77777777" w:rsidR="004D1747" w:rsidRPr="003B44FE" w:rsidRDefault="007A1E3E" w:rsidP="003B44FE">
      <w:pPr>
        <w:rPr>
          <w:rFonts w:asciiTheme="minorHAnsi" w:hAnsiTheme="minorHAnsi" w:cstheme="minorHAnsi"/>
          <w:b/>
          <w:color w:val="000000" w:themeColor="text1"/>
          <w:sz w:val="22"/>
          <w:szCs w:val="22"/>
          <w:u w:val="single"/>
        </w:rPr>
      </w:pP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A94E0E">
        <w:rPr>
          <w:rFonts w:asciiTheme="minorHAnsi" w:eastAsia="Arial" w:hAnsiTheme="minorHAnsi" w:cstheme="minorHAnsi"/>
          <w:sz w:val="22"/>
          <w:szCs w:val="22"/>
        </w:rPr>
        <w:t xml:space="preserve"> Places </w:t>
      </w:r>
      <w:proofErr w:type="gramStart"/>
      <w:r w:rsidR="00A94E0E">
        <w:rPr>
          <w:rFonts w:asciiTheme="minorHAnsi" w:eastAsia="Arial" w:hAnsiTheme="minorHAnsi" w:cstheme="minorHAnsi"/>
          <w:sz w:val="22"/>
          <w:szCs w:val="22"/>
        </w:rPr>
        <w:t xml:space="preserve">will </w:t>
      </w:r>
      <w:r w:rsidR="00CF0B96" w:rsidRPr="003B44FE">
        <w:rPr>
          <w:rFonts w:asciiTheme="minorHAnsi" w:eastAsia="Arial" w:hAnsiTheme="minorHAnsi" w:cstheme="minorHAnsi"/>
          <w:sz w:val="22"/>
          <w:szCs w:val="22"/>
        </w:rPr>
        <w:t xml:space="preserve"> be</w:t>
      </w:r>
      <w:proofErr w:type="gramEnd"/>
      <w:r w:rsidR="00CF0B96" w:rsidRPr="003B44FE">
        <w:rPr>
          <w:rFonts w:asciiTheme="minorHAnsi" w:eastAsia="Arial" w:hAnsiTheme="minorHAnsi" w:cstheme="minorHAnsi"/>
          <w:sz w:val="22"/>
          <w:szCs w:val="22"/>
        </w:rPr>
        <w:t xml:space="preserve"> allocated up to the </w:t>
      </w:r>
      <w:r w:rsidR="005F68C1" w:rsidRPr="003B44FE">
        <w:rPr>
          <w:rFonts w:asciiTheme="minorHAnsi" w:eastAsia="Arial" w:hAnsiTheme="minorHAnsi" w:cstheme="minorHAnsi"/>
          <w:sz w:val="22"/>
          <w:szCs w:val="22"/>
        </w:rPr>
        <w:t>PAN.</w:t>
      </w:r>
      <w:r w:rsidR="004B2B8A" w:rsidRPr="003B44FE">
        <w:rPr>
          <w:rFonts w:asciiTheme="minorHAnsi" w:eastAsia="Arial" w:hAnsiTheme="minorHAnsi" w:cstheme="minorHAnsi"/>
          <w:color w:val="00B050"/>
          <w:sz w:val="22"/>
          <w:szCs w:val="22"/>
        </w:rPr>
        <w:t xml:space="preserve"> </w:t>
      </w:r>
      <w:r w:rsidR="004B2B8A" w:rsidRPr="003B44FE">
        <w:rPr>
          <w:rFonts w:asciiTheme="minorHAnsi" w:eastAsia="Arial" w:hAnsiTheme="minorHAnsi" w:cstheme="minorHAnsi"/>
          <w:color w:val="000000" w:themeColor="text1"/>
          <w:sz w:val="22"/>
          <w:szCs w:val="22"/>
        </w:rPr>
        <w:t xml:space="preserve">The school will not exceed the PAN or overfill </w:t>
      </w:r>
      <w:r w:rsidR="004B2B8A" w:rsidRPr="003B44FE">
        <w:rPr>
          <w:rFonts w:asciiTheme="minorHAnsi" w:eastAsia="Arial" w:hAnsiTheme="minorHAnsi" w:cstheme="minorHAnsi"/>
          <w:b/>
          <w:color w:val="000000" w:themeColor="text1"/>
          <w:sz w:val="22"/>
          <w:szCs w:val="22"/>
          <w:u w:val="single"/>
        </w:rPr>
        <w:t>with in catchment movement.</w:t>
      </w:r>
    </w:p>
    <w:p w14:paraId="6826CE62" w14:textId="77777777" w:rsidR="004D1747" w:rsidRDefault="004D1747" w:rsidP="003B44FE">
      <w:pPr>
        <w:rPr>
          <w:rFonts w:asciiTheme="minorHAnsi" w:hAnsiTheme="minorHAnsi" w:cstheme="minorHAnsi"/>
          <w:color w:val="000000" w:themeColor="text1"/>
          <w:sz w:val="22"/>
          <w:szCs w:val="22"/>
        </w:rPr>
      </w:pPr>
    </w:p>
    <w:p w14:paraId="33C8697B" w14:textId="77777777" w:rsidR="00AC2030" w:rsidRDefault="00AC2030" w:rsidP="003B44FE">
      <w:pPr>
        <w:rPr>
          <w:rFonts w:asciiTheme="minorHAnsi" w:hAnsiTheme="minorHAnsi" w:cstheme="minorHAnsi"/>
          <w:color w:val="000000" w:themeColor="text1"/>
          <w:sz w:val="22"/>
          <w:szCs w:val="22"/>
        </w:rPr>
      </w:pPr>
    </w:p>
    <w:p w14:paraId="2A83726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In-Year (mid-term) Transfers (all year groups)</w:t>
      </w:r>
    </w:p>
    <w:p w14:paraId="0FC856F3" w14:textId="77777777" w:rsidR="00AC2030" w:rsidRPr="003B44FE" w:rsidRDefault="00AC2030" w:rsidP="003B44FE">
      <w:pPr>
        <w:rPr>
          <w:rFonts w:asciiTheme="minorHAnsi" w:hAnsiTheme="minorHAnsi" w:cstheme="minorHAnsi"/>
          <w:color w:val="000000" w:themeColor="text1"/>
          <w:sz w:val="22"/>
          <w:szCs w:val="22"/>
        </w:rPr>
      </w:pPr>
    </w:p>
    <w:p w14:paraId="13BC5BFB" w14:textId="1D77AA1F"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w:t>
      </w:r>
      <w:proofErr w:type="spellStart"/>
      <w:r w:rsidR="00073E6F">
        <w:rPr>
          <w:rFonts w:asciiTheme="minorHAnsi" w:eastAsia="Arial" w:hAnsiTheme="minorHAnsi" w:cstheme="minorHAnsi"/>
          <w:sz w:val="22"/>
          <w:szCs w:val="22"/>
        </w:rPr>
        <w:t>Welland</w:t>
      </w:r>
      <w:proofErr w:type="spellEnd"/>
      <w:r w:rsidR="00073E6F">
        <w:rPr>
          <w:rFonts w:asciiTheme="minorHAnsi" w:eastAsia="Arial" w:hAnsiTheme="minorHAnsi" w:cstheme="minorHAnsi"/>
          <w:sz w:val="22"/>
          <w:szCs w:val="22"/>
        </w:rPr>
        <w:t xml:space="preserve"> Park </w:t>
      </w:r>
      <w:r w:rsidR="00215C3E">
        <w:rPr>
          <w:rFonts w:asciiTheme="minorHAnsi" w:eastAsia="Arial" w:hAnsiTheme="minorHAnsi" w:cstheme="minorHAnsi"/>
          <w:sz w:val="22"/>
          <w:szCs w:val="22"/>
        </w:rPr>
        <w:t>A</w:t>
      </w:r>
      <w:r w:rsidR="00073E6F">
        <w:rPr>
          <w:rFonts w:asciiTheme="minorHAnsi" w:eastAsia="Arial" w:hAnsiTheme="minorHAnsi" w:cstheme="minorHAnsi"/>
          <w:sz w:val="22"/>
          <w:szCs w:val="22"/>
        </w:rPr>
        <w:t xml:space="preserve">cademy participates in full </w:t>
      </w:r>
      <w:proofErr w:type="gramStart"/>
      <w:r w:rsidR="00073E6F">
        <w:rPr>
          <w:rFonts w:asciiTheme="minorHAnsi" w:eastAsia="Arial" w:hAnsiTheme="minorHAnsi" w:cstheme="minorHAnsi"/>
          <w:sz w:val="22"/>
          <w:szCs w:val="22"/>
        </w:rPr>
        <w:t>with</w:t>
      </w:r>
      <w:proofErr w:type="gramEnd"/>
      <w:r w:rsidR="00073E6F">
        <w:rPr>
          <w:rFonts w:asciiTheme="minorHAnsi" w:eastAsia="Arial" w:hAnsiTheme="minorHAnsi" w:cstheme="minorHAnsi"/>
          <w:sz w:val="22"/>
          <w:szCs w:val="22"/>
        </w:rPr>
        <w:t xml:space="preserve"> the Local Authority’s co – ordinated mid – term (in year) arrangements.</w:t>
      </w:r>
      <w:r w:rsidR="00BF40F2">
        <w:rPr>
          <w:rFonts w:asciiTheme="minorHAnsi" w:eastAsia="Arial" w:hAnsiTheme="minorHAnsi" w:cstheme="minorHAnsi"/>
          <w:sz w:val="22"/>
          <w:szCs w:val="22"/>
        </w:rPr>
        <w:t xml:space="preserve"> These are co – ordinated through the LA between 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September and 31</w:t>
      </w:r>
      <w:r w:rsidR="00BF40F2" w:rsidRPr="00BF40F2">
        <w:rPr>
          <w:rFonts w:asciiTheme="minorHAnsi" w:eastAsia="Arial" w:hAnsiTheme="minorHAnsi" w:cstheme="minorHAnsi"/>
          <w:sz w:val="22"/>
          <w:szCs w:val="22"/>
          <w:vertAlign w:val="superscript"/>
        </w:rPr>
        <w:t>st</w:t>
      </w:r>
      <w:r w:rsidR="00BF40F2">
        <w:rPr>
          <w:rFonts w:asciiTheme="minorHAnsi" w:eastAsia="Arial" w:hAnsiTheme="minorHAnsi" w:cstheme="minorHAnsi"/>
          <w:sz w:val="22"/>
          <w:szCs w:val="22"/>
        </w:rPr>
        <w:t xml:space="preserve"> August of the school year.</w:t>
      </w:r>
    </w:p>
    <w:p w14:paraId="3C216C66" w14:textId="77777777" w:rsidR="004D1747" w:rsidRPr="003B44FE" w:rsidRDefault="004D1747" w:rsidP="003B44FE">
      <w:pPr>
        <w:rPr>
          <w:rFonts w:asciiTheme="minorHAnsi" w:hAnsiTheme="minorHAnsi" w:cstheme="minorHAnsi"/>
          <w:sz w:val="22"/>
          <w:szCs w:val="22"/>
        </w:rPr>
      </w:pPr>
    </w:p>
    <w:p w14:paraId="69485214" w14:textId="1D848269"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w:t>
      </w:r>
      <w:r w:rsidR="00CF0B96" w:rsidRPr="004E6AD7">
        <w:rPr>
          <w:rFonts w:asciiTheme="minorHAnsi" w:eastAsia="Arial" w:hAnsiTheme="minorHAnsi" w:cstheme="minorHAnsi"/>
          <w:b/>
          <w:sz w:val="22"/>
          <w:szCs w:val="22"/>
          <w:u w:val="single"/>
        </w:rPr>
        <w:t xml:space="preserve">Before </w:t>
      </w:r>
      <w:r w:rsidR="00BF40F2" w:rsidRPr="004E6AD7">
        <w:rPr>
          <w:rFonts w:asciiTheme="minorHAnsi" w:eastAsia="Arial" w:hAnsiTheme="minorHAnsi" w:cstheme="minorHAnsi"/>
          <w:b/>
          <w:sz w:val="22"/>
          <w:szCs w:val="22"/>
          <w:u w:val="single"/>
        </w:rPr>
        <w:t>applying</w:t>
      </w:r>
      <w:r w:rsidR="00BF40F2">
        <w:rPr>
          <w:rFonts w:asciiTheme="minorHAnsi" w:eastAsia="Arial" w:hAnsiTheme="minorHAnsi" w:cstheme="minorHAnsi"/>
          <w:sz w:val="22"/>
          <w:szCs w:val="22"/>
        </w:rPr>
        <w:t xml:space="preserve">, </w:t>
      </w:r>
      <w:r w:rsidR="00BF40F2" w:rsidRPr="003B44FE">
        <w:rPr>
          <w:rFonts w:asciiTheme="minorHAnsi" w:eastAsia="Arial" w:hAnsiTheme="minorHAnsi" w:cstheme="minorHAnsi"/>
          <w:sz w:val="22"/>
          <w:szCs w:val="22"/>
        </w:rPr>
        <w:t>parents</w:t>
      </w:r>
      <w:r w:rsidR="00CF0B96" w:rsidRPr="003B44FE">
        <w:rPr>
          <w:rFonts w:asciiTheme="minorHAnsi" w:eastAsia="Arial" w:hAnsiTheme="minorHAnsi" w:cstheme="minorHAnsi"/>
          <w:sz w:val="22"/>
          <w:szCs w:val="22"/>
        </w:rPr>
        <w:t xml:space="preserve"> are encouraged to arrange to visit the school they wish to apply for after which the parent should complete the Local Authority’s online Common Application Form (paper forms are available on request).</w:t>
      </w:r>
    </w:p>
    <w:p w14:paraId="1681BEFB" w14:textId="77777777" w:rsidR="004D1747" w:rsidRPr="003B44FE" w:rsidRDefault="004D1747" w:rsidP="003B44FE">
      <w:pPr>
        <w:rPr>
          <w:rFonts w:asciiTheme="minorHAnsi" w:hAnsiTheme="minorHAnsi" w:cstheme="minorHAnsi"/>
          <w:sz w:val="22"/>
          <w:szCs w:val="22"/>
        </w:rPr>
      </w:pPr>
    </w:p>
    <w:p w14:paraId="0A886460" w14:textId="5D7A98EF" w:rsidR="004D1747"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.3</w:t>
      </w:r>
      <w:r w:rsidR="00CF0B96" w:rsidRPr="003B44FE">
        <w:rPr>
          <w:rFonts w:asciiTheme="minorHAnsi" w:eastAsia="Arial" w:hAnsiTheme="minorHAnsi" w:cstheme="minorHAnsi"/>
          <w:sz w:val="22"/>
          <w:szCs w:val="22"/>
        </w:rPr>
        <w:t xml:space="preserve"> The aim, wherever possible, is to always process mid-term applications within 10-15 </w:t>
      </w:r>
      <w:r w:rsidR="00073E6F">
        <w:rPr>
          <w:rFonts w:asciiTheme="minorHAnsi" w:eastAsia="Arial" w:hAnsiTheme="minorHAnsi" w:cstheme="minorHAnsi"/>
          <w:sz w:val="22"/>
          <w:szCs w:val="22"/>
        </w:rPr>
        <w:t>school</w:t>
      </w:r>
      <w:r w:rsidR="00CF0B96" w:rsidRPr="003B44FE">
        <w:rPr>
          <w:rFonts w:asciiTheme="minorHAnsi" w:eastAsia="Arial" w:hAnsiTheme="minorHAnsi" w:cstheme="minorHAnsi"/>
          <w:sz w:val="22"/>
          <w:szCs w:val="22"/>
        </w:rPr>
        <w:t xml:space="preserve"> days (5 days if child is indicated as in care or previously in care). Delays may occur where further evidence or proof is required </w:t>
      </w:r>
      <w:proofErr w:type="gramStart"/>
      <w:r w:rsidR="00CF0B96" w:rsidRPr="003B44FE">
        <w:rPr>
          <w:rFonts w:asciiTheme="minorHAnsi" w:eastAsia="Arial" w:hAnsiTheme="minorHAnsi" w:cstheme="minorHAnsi"/>
          <w:sz w:val="22"/>
          <w:szCs w:val="22"/>
        </w:rPr>
        <w:t>i.e.</w:t>
      </w:r>
      <w:proofErr w:type="gramEnd"/>
      <w:r w:rsidR="00CF0B96" w:rsidRPr="003B44FE">
        <w:rPr>
          <w:rFonts w:asciiTheme="minorHAnsi" w:eastAsia="Arial" w:hAnsiTheme="minorHAnsi" w:cstheme="minorHAnsi"/>
          <w:sz w:val="22"/>
          <w:szCs w:val="22"/>
        </w:rPr>
        <w:t xml:space="preserve"> proof of house purchase, tenancy agreement, fair access information for complex or out of authority applications etc.</w:t>
      </w:r>
    </w:p>
    <w:p w14:paraId="2D7F6B67" w14:textId="77777777" w:rsidR="0011236B" w:rsidRPr="003B44FE" w:rsidRDefault="0011236B" w:rsidP="003B44FE">
      <w:pPr>
        <w:rPr>
          <w:rFonts w:asciiTheme="minorHAnsi" w:hAnsiTheme="minorHAnsi" w:cstheme="minorHAnsi"/>
          <w:sz w:val="22"/>
          <w:szCs w:val="22"/>
        </w:rPr>
      </w:pPr>
    </w:p>
    <w:p w14:paraId="0C480E8F" w14:textId="67166917"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3</w:t>
      </w:r>
      <w:r w:rsidR="00CF0B96" w:rsidRPr="003B44FE">
        <w:rPr>
          <w:rFonts w:asciiTheme="minorHAnsi" w:eastAsia="Arial" w:hAnsiTheme="minorHAnsi" w:cstheme="minorHAnsi"/>
          <w:b/>
          <w:sz w:val="22"/>
          <w:szCs w:val="22"/>
        </w:rPr>
        <w:t>.4</w:t>
      </w:r>
      <w:r w:rsidR="00CF0B96" w:rsidRPr="003B44FE">
        <w:rPr>
          <w:rFonts w:asciiTheme="minorHAnsi" w:eastAsia="Arial" w:hAnsiTheme="minorHAnsi" w:cstheme="minorHAnsi"/>
          <w:sz w:val="22"/>
          <w:szCs w:val="22"/>
        </w:rPr>
        <w:t xml:space="preserve"> Where the mid-term application is made through the Local Authority the decision letter will either offer the place or refuse the place because the </w:t>
      </w:r>
      <w:r w:rsidR="00BF40F2">
        <w:rPr>
          <w:rFonts w:asciiTheme="minorHAnsi" w:eastAsia="Arial" w:hAnsiTheme="minorHAnsi" w:cstheme="minorHAnsi"/>
          <w:sz w:val="22"/>
          <w:szCs w:val="22"/>
        </w:rPr>
        <w:t>admission of another child would prejudice the efficient provision of education or efficient use of resources</w:t>
      </w:r>
      <w:r w:rsidR="00CF0B96" w:rsidRPr="003B44FE">
        <w:rPr>
          <w:rFonts w:asciiTheme="minorHAnsi" w:eastAsia="Arial" w:hAnsiTheme="minorHAnsi" w:cstheme="minorHAnsi"/>
          <w:sz w:val="22"/>
          <w:szCs w:val="22"/>
        </w:rPr>
        <w:t>. A refusal letter will also explain to the parent their right to appeal, and how they should do this.</w:t>
      </w:r>
    </w:p>
    <w:p w14:paraId="43634A02" w14:textId="77777777" w:rsidR="004D1747" w:rsidRDefault="004D1747" w:rsidP="003B44FE">
      <w:pPr>
        <w:rPr>
          <w:rFonts w:asciiTheme="minorHAnsi" w:hAnsiTheme="minorHAnsi" w:cstheme="minorHAnsi"/>
          <w:sz w:val="22"/>
          <w:szCs w:val="22"/>
        </w:rPr>
      </w:pPr>
    </w:p>
    <w:p w14:paraId="531B0232" w14:textId="77777777" w:rsidR="00AC2030" w:rsidRDefault="00AC2030" w:rsidP="003B44FE">
      <w:pPr>
        <w:rPr>
          <w:rFonts w:asciiTheme="minorHAnsi" w:hAnsiTheme="minorHAnsi" w:cstheme="minorHAnsi"/>
          <w:sz w:val="22"/>
          <w:szCs w:val="22"/>
        </w:rPr>
      </w:pPr>
    </w:p>
    <w:p w14:paraId="4E301F57" w14:textId="77777777" w:rsidR="00AC2030" w:rsidRDefault="00AC2030" w:rsidP="003B44FE">
      <w:pPr>
        <w:rPr>
          <w:rFonts w:asciiTheme="minorHAnsi" w:hAnsiTheme="minorHAnsi" w:cstheme="minorHAnsi"/>
          <w:sz w:val="22"/>
          <w:szCs w:val="22"/>
        </w:rPr>
      </w:pPr>
    </w:p>
    <w:p w14:paraId="272F2B04" w14:textId="77777777" w:rsidR="00AC2030" w:rsidRDefault="00AC2030" w:rsidP="003B44FE">
      <w:pPr>
        <w:rPr>
          <w:rFonts w:asciiTheme="minorHAnsi" w:hAnsiTheme="minorHAnsi" w:cstheme="minorHAnsi"/>
          <w:sz w:val="22"/>
          <w:szCs w:val="22"/>
        </w:rPr>
      </w:pPr>
    </w:p>
    <w:p w14:paraId="57920D32" w14:textId="77777777" w:rsidR="00AC2030" w:rsidRDefault="00AC2030" w:rsidP="003B44FE">
      <w:pPr>
        <w:rPr>
          <w:rFonts w:asciiTheme="minorHAnsi" w:hAnsiTheme="minorHAnsi" w:cstheme="minorHAnsi"/>
          <w:sz w:val="22"/>
          <w:szCs w:val="22"/>
        </w:rPr>
      </w:pPr>
    </w:p>
    <w:p w14:paraId="191121B7" w14:textId="77777777" w:rsidR="00AC2030" w:rsidRDefault="00AC2030" w:rsidP="003B44FE">
      <w:pPr>
        <w:rPr>
          <w:rFonts w:asciiTheme="minorHAnsi" w:hAnsiTheme="minorHAnsi" w:cstheme="minorHAnsi"/>
          <w:sz w:val="22"/>
          <w:szCs w:val="22"/>
        </w:rPr>
      </w:pPr>
    </w:p>
    <w:p w14:paraId="41472832" w14:textId="77777777" w:rsidR="00AC2030" w:rsidRDefault="00AC2030" w:rsidP="003B44FE">
      <w:pPr>
        <w:rPr>
          <w:rFonts w:asciiTheme="minorHAnsi" w:hAnsiTheme="minorHAnsi" w:cstheme="minorHAnsi"/>
          <w:sz w:val="22"/>
          <w:szCs w:val="22"/>
        </w:rPr>
      </w:pPr>
    </w:p>
    <w:p w14:paraId="61DDE146" w14:textId="77777777" w:rsidR="00AC2030" w:rsidRDefault="00AC2030" w:rsidP="003B44FE">
      <w:pPr>
        <w:rPr>
          <w:rFonts w:asciiTheme="minorHAnsi" w:hAnsiTheme="minorHAnsi" w:cstheme="minorHAnsi"/>
          <w:sz w:val="22"/>
          <w:szCs w:val="22"/>
        </w:rPr>
      </w:pPr>
    </w:p>
    <w:p w14:paraId="181835D7" w14:textId="77777777" w:rsidR="00AC2030" w:rsidRDefault="00AC2030" w:rsidP="003B44FE">
      <w:pPr>
        <w:rPr>
          <w:rFonts w:asciiTheme="minorHAnsi" w:hAnsiTheme="minorHAnsi" w:cstheme="minorHAnsi"/>
          <w:sz w:val="22"/>
          <w:szCs w:val="22"/>
        </w:rPr>
      </w:pPr>
    </w:p>
    <w:p w14:paraId="73D632CC" w14:textId="77777777" w:rsidR="00AC2030" w:rsidRDefault="00AC2030" w:rsidP="003B44FE">
      <w:pPr>
        <w:rPr>
          <w:rFonts w:asciiTheme="minorHAnsi" w:hAnsiTheme="minorHAnsi" w:cstheme="minorHAnsi"/>
          <w:sz w:val="22"/>
          <w:szCs w:val="22"/>
        </w:rPr>
      </w:pPr>
    </w:p>
    <w:p w14:paraId="7B67B710" w14:textId="77777777" w:rsidR="00AC2030" w:rsidRDefault="00AC2030" w:rsidP="003B44FE">
      <w:pPr>
        <w:rPr>
          <w:rFonts w:asciiTheme="minorHAnsi" w:hAnsiTheme="minorHAnsi" w:cstheme="minorHAnsi"/>
          <w:sz w:val="22"/>
          <w:szCs w:val="22"/>
        </w:rPr>
      </w:pPr>
    </w:p>
    <w:p w14:paraId="54E6E3D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Parental Preferences &amp; Criteria used for Prioritising Admissions to Schools</w:t>
      </w:r>
    </w:p>
    <w:p w14:paraId="38C06349" w14:textId="77777777" w:rsidR="00AC2030" w:rsidRPr="003B44FE" w:rsidRDefault="00AC2030" w:rsidP="003B44FE">
      <w:pPr>
        <w:rPr>
          <w:rFonts w:asciiTheme="minorHAnsi" w:hAnsiTheme="minorHAnsi" w:cstheme="minorHAnsi"/>
          <w:sz w:val="22"/>
          <w:szCs w:val="22"/>
        </w:rPr>
      </w:pPr>
    </w:p>
    <w:p w14:paraId="47ADC4BB" w14:textId="77777777" w:rsidR="004D1747" w:rsidRPr="003B44FE" w:rsidRDefault="004D1747" w:rsidP="003B44FE">
      <w:pPr>
        <w:rPr>
          <w:rFonts w:asciiTheme="minorHAnsi" w:hAnsiTheme="minorHAnsi" w:cstheme="minorHAnsi"/>
          <w:sz w:val="22"/>
          <w:szCs w:val="22"/>
        </w:rPr>
      </w:pPr>
    </w:p>
    <w:p w14:paraId="70611245" w14:textId="77777777" w:rsidR="004D1747"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4</w:t>
      </w:r>
      <w:r w:rsidR="00CF0B96" w:rsidRPr="003B44FE">
        <w:rPr>
          <w:rFonts w:asciiTheme="minorHAnsi" w:eastAsia="Arial" w:hAnsiTheme="minorHAnsi" w:cstheme="minorHAnsi"/>
          <w:b/>
          <w:sz w:val="22"/>
          <w:szCs w:val="22"/>
        </w:rPr>
        <w:t>.1</w:t>
      </w:r>
      <w:r w:rsidR="00CF0B96" w:rsidRPr="003B44FE">
        <w:rPr>
          <w:rFonts w:asciiTheme="minorHAnsi" w:eastAsia="Arial" w:hAnsiTheme="minorHAnsi" w:cstheme="minorHAnsi"/>
          <w:sz w:val="22"/>
          <w:szCs w:val="22"/>
        </w:rPr>
        <w:t xml:space="preserve"> Application forms for school places allow parents to express up to three preferences for school places. Parents should rank their preferences, so that if more than one preference can be agreed the one which the parent wants most is offered. </w:t>
      </w:r>
      <w:proofErr w:type="gramStart"/>
      <w:r w:rsidR="00CF0B96" w:rsidRPr="003B44FE">
        <w:rPr>
          <w:rFonts w:asciiTheme="minorHAnsi" w:eastAsia="Arial" w:hAnsiTheme="minorHAnsi" w:cstheme="minorHAnsi"/>
          <w:sz w:val="22"/>
          <w:szCs w:val="22"/>
        </w:rPr>
        <w:t>However</w:t>
      </w:r>
      <w:proofErr w:type="gramEnd"/>
      <w:r w:rsidR="00CF0B96" w:rsidRPr="003B44FE">
        <w:rPr>
          <w:rFonts w:asciiTheme="minorHAnsi" w:eastAsia="Arial" w:hAnsiTheme="minorHAnsi" w:cstheme="minorHAnsi"/>
          <w:sz w:val="22"/>
          <w:szCs w:val="22"/>
        </w:rPr>
        <w:t xml:space="preserve"> all preferences have equal value, e.g. one parent’s first preference and another parent’s second or third preference are to be considered equally against the admissions criteria. Requests to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are prioritised according to the admissions criteria below. Late applications are only considered after all other applications which were received on </w:t>
      </w:r>
      <w:proofErr w:type="gramStart"/>
      <w:r w:rsidR="00CF0B96" w:rsidRPr="003B44FE">
        <w:rPr>
          <w:rFonts w:asciiTheme="minorHAnsi" w:eastAsia="Arial" w:hAnsiTheme="minorHAnsi" w:cstheme="minorHAnsi"/>
          <w:sz w:val="22"/>
          <w:szCs w:val="22"/>
        </w:rPr>
        <w:t>time, unless</w:t>
      </w:r>
      <w:proofErr w:type="gramEnd"/>
      <w:r w:rsidR="00CF0B96" w:rsidRPr="003B44FE">
        <w:rPr>
          <w:rFonts w:asciiTheme="minorHAnsi" w:eastAsia="Arial" w:hAnsiTheme="minorHAnsi" w:cstheme="minorHAnsi"/>
          <w:sz w:val="22"/>
          <w:szCs w:val="22"/>
        </w:rPr>
        <w:t xml:space="preserve"> there is a significant reason for latenes</w:t>
      </w:r>
      <w:r w:rsidR="00136855" w:rsidRPr="003B44FE">
        <w:rPr>
          <w:rFonts w:asciiTheme="minorHAnsi" w:eastAsia="Arial" w:hAnsiTheme="minorHAnsi" w:cstheme="minorHAnsi"/>
          <w:sz w:val="22"/>
          <w:szCs w:val="22"/>
        </w:rPr>
        <w:t>s</w:t>
      </w:r>
      <w:r w:rsidR="00CF0B96" w:rsidRPr="003B44FE">
        <w:rPr>
          <w:rFonts w:asciiTheme="minorHAnsi" w:eastAsia="Arial" w:hAnsiTheme="minorHAnsi" w:cstheme="minorHAnsi"/>
          <w:sz w:val="22"/>
          <w:szCs w:val="22"/>
        </w:rPr>
        <w:t>.</w:t>
      </w:r>
    </w:p>
    <w:p w14:paraId="5706E730" w14:textId="77777777" w:rsidR="007A1E3E" w:rsidRPr="003B44FE" w:rsidRDefault="007A1E3E" w:rsidP="003B44FE">
      <w:pPr>
        <w:rPr>
          <w:rFonts w:asciiTheme="minorHAnsi" w:eastAsia="Arial" w:hAnsiTheme="minorHAnsi" w:cstheme="minorHAnsi"/>
          <w:sz w:val="22"/>
          <w:szCs w:val="22"/>
        </w:rPr>
      </w:pPr>
    </w:p>
    <w:p w14:paraId="3EDFFBAC" w14:textId="77777777" w:rsidR="007A1E3E" w:rsidRPr="003B44FE" w:rsidRDefault="007A1E3E" w:rsidP="003B44FE">
      <w:pPr>
        <w:rPr>
          <w:rFonts w:asciiTheme="minorHAnsi" w:eastAsia="Arial" w:hAnsiTheme="minorHAnsi" w:cstheme="minorHAnsi"/>
          <w:sz w:val="22"/>
          <w:szCs w:val="22"/>
        </w:rPr>
      </w:pPr>
    </w:p>
    <w:p w14:paraId="31C6CA28" w14:textId="3968EB4A"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Priority Criteria for Entry Autumn </w:t>
      </w:r>
      <w:r w:rsidR="004E6AD7">
        <w:rPr>
          <w:rFonts w:ascii="Arial" w:hAnsi="Arial" w:cs="Arial"/>
          <w:color w:val="231F20"/>
          <w:spacing w:val="-9"/>
          <w:w w:val="85"/>
          <w:szCs w:val="22"/>
        </w:rPr>
        <w:t>202</w:t>
      </w:r>
      <w:r w:rsidR="00E04E1D">
        <w:rPr>
          <w:rFonts w:ascii="Arial" w:hAnsi="Arial" w:cs="Arial"/>
          <w:color w:val="231F20"/>
          <w:spacing w:val="-9"/>
          <w:w w:val="85"/>
          <w:szCs w:val="22"/>
        </w:rPr>
        <w:t>3</w:t>
      </w:r>
      <w:r>
        <w:rPr>
          <w:rFonts w:ascii="Arial" w:hAnsi="Arial" w:cs="Arial"/>
          <w:color w:val="231F20"/>
          <w:spacing w:val="-9"/>
          <w:w w:val="85"/>
          <w:szCs w:val="22"/>
        </w:rPr>
        <w:t xml:space="preserve"> Admissions &amp; Mid-</w:t>
      </w:r>
      <w:r w:rsidR="004E6AD7">
        <w:rPr>
          <w:rFonts w:ascii="Arial" w:hAnsi="Arial" w:cs="Arial"/>
          <w:color w:val="231F20"/>
          <w:spacing w:val="-9"/>
          <w:w w:val="85"/>
          <w:szCs w:val="22"/>
        </w:rPr>
        <w:t>term Applications during 202</w:t>
      </w:r>
      <w:r w:rsidR="00E04E1D">
        <w:rPr>
          <w:rFonts w:ascii="Arial" w:hAnsi="Arial" w:cs="Arial"/>
          <w:color w:val="231F20"/>
          <w:spacing w:val="-9"/>
          <w:w w:val="85"/>
          <w:szCs w:val="22"/>
        </w:rPr>
        <w:t>3</w:t>
      </w:r>
      <w:r w:rsidR="004E6AD7">
        <w:rPr>
          <w:rFonts w:ascii="Arial" w:hAnsi="Arial" w:cs="Arial"/>
          <w:color w:val="231F20"/>
          <w:spacing w:val="-9"/>
          <w:w w:val="85"/>
          <w:szCs w:val="22"/>
        </w:rPr>
        <w:t xml:space="preserve"> - 2</w:t>
      </w:r>
      <w:r w:rsidR="00E04E1D">
        <w:rPr>
          <w:rFonts w:ascii="Arial" w:hAnsi="Arial" w:cs="Arial"/>
          <w:color w:val="231F20"/>
          <w:spacing w:val="-9"/>
          <w:w w:val="85"/>
          <w:szCs w:val="22"/>
        </w:rPr>
        <w:t>4</w:t>
      </w:r>
    </w:p>
    <w:p w14:paraId="32461DC0" w14:textId="77777777" w:rsidR="004D1747" w:rsidRPr="003B44FE" w:rsidRDefault="004D1747" w:rsidP="003B44FE">
      <w:pPr>
        <w:rPr>
          <w:rFonts w:asciiTheme="minorHAnsi" w:hAnsiTheme="minorHAnsi" w:cstheme="minorHAnsi"/>
          <w:sz w:val="22"/>
          <w:szCs w:val="22"/>
        </w:rPr>
      </w:pPr>
    </w:p>
    <w:p w14:paraId="75EC75F7" w14:textId="77777777" w:rsidR="003C5DCC" w:rsidRDefault="007A1E3E" w:rsidP="003B44FE">
      <w:pPr>
        <w:rPr>
          <w:rFonts w:asciiTheme="minorHAnsi" w:eastAsia="Arial" w:hAnsiTheme="minorHAnsi" w:cstheme="minorHAnsi"/>
          <w:b/>
          <w:sz w:val="22"/>
          <w:szCs w:val="22"/>
        </w:rPr>
      </w:pPr>
      <w:r w:rsidRPr="003B44FE">
        <w:rPr>
          <w:rFonts w:asciiTheme="minorHAnsi" w:eastAsia="Arial" w:hAnsiTheme="minorHAnsi" w:cstheme="minorHAnsi"/>
          <w:b/>
          <w:sz w:val="22"/>
          <w:szCs w:val="22"/>
        </w:rPr>
        <w:t>5</w:t>
      </w:r>
      <w:r w:rsidR="00CF0B96" w:rsidRPr="003B44FE">
        <w:rPr>
          <w:rFonts w:asciiTheme="minorHAnsi" w:eastAsia="Arial" w:hAnsiTheme="minorHAnsi" w:cstheme="minorHAnsi"/>
          <w:b/>
          <w:sz w:val="22"/>
          <w:szCs w:val="22"/>
        </w:rPr>
        <w:t>.1</w:t>
      </w:r>
      <w:r w:rsidR="003C5DCC">
        <w:rPr>
          <w:rFonts w:asciiTheme="minorHAnsi" w:eastAsia="Arial" w:hAnsiTheme="minorHAnsi" w:cstheme="minorHAnsi"/>
          <w:b/>
          <w:sz w:val="22"/>
          <w:szCs w:val="22"/>
        </w:rPr>
        <w:t xml:space="preserve"> Students with an EHCP:</w:t>
      </w:r>
    </w:p>
    <w:p w14:paraId="02DF823C" w14:textId="5D62B249" w:rsidR="00677A7A" w:rsidRDefault="004D19E8" w:rsidP="003B44FE">
      <w:pPr>
        <w:rPr>
          <w:rFonts w:asciiTheme="minorHAnsi" w:hAnsiTheme="minorHAnsi" w:cstheme="minorHAnsi"/>
          <w:sz w:val="22"/>
          <w:szCs w:val="22"/>
        </w:rPr>
      </w:pPr>
      <w:r>
        <w:rPr>
          <w:rFonts w:asciiTheme="minorHAnsi" w:hAnsiTheme="minorHAnsi" w:cstheme="minorHAnsi"/>
          <w:sz w:val="22"/>
          <w:szCs w:val="22"/>
        </w:rPr>
        <w:t>Section 324 of the Educ</w:t>
      </w:r>
      <w:r w:rsidR="00170D09">
        <w:rPr>
          <w:rFonts w:asciiTheme="minorHAnsi" w:hAnsiTheme="minorHAnsi" w:cstheme="minorHAnsi"/>
          <w:sz w:val="22"/>
          <w:szCs w:val="22"/>
        </w:rPr>
        <w:t>ation</w:t>
      </w:r>
      <w:r>
        <w:rPr>
          <w:rFonts w:asciiTheme="minorHAnsi" w:hAnsiTheme="minorHAnsi" w:cstheme="minorHAnsi"/>
          <w:sz w:val="22"/>
          <w:szCs w:val="22"/>
        </w:rPr>
        <w:t xml:space="preserve"> Act </w:t>
      </w:r>
      <w:r w:rsidR="00170D09">
        <w:rPr>
          <w:rFonts w:asciiTheme="minorHAnsi" w:hAnsiTheme="minorHAnsi" w:cstheme="minorHAnsi"/>
          <w:sz w:val="22"/>
          <w:szCs w:val="22"/>
        </w:rPr>
        <w:t>1996 requires that the governing board must admit to the school a child with an Education Health and Care Plan, EHCP, that names the school.</w:t>
      </w:r>
    </w:p>
    <w:p w14:paraId="2E5E92EE" w14:textId="77777777" w:rsidR="00170D09" w:rsidRPr="003B44FE" w:rsidRDefault="00170D09" w:rsidP="003B44FE">
      <w:pPr>
        <w:rPr>
          <w:rFonts w:asciiTheme="minorHAnsi" w:hAnsiTheme="minorHAnsi" w:cstheme="minorHAnsi"/>
          <w:sz w:val="22"/>
          <w:szCs w:val="22"/>
        </w:rPr>
      </w:pPr>
    </w:p>
    <w:p w14:paraId="5393E9FF" w14:textId="2A9DA62E" w:rsidR="00DF67A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 xml:space="preserve">If </w:t>
      </w:r>
      <w:r w:rsidR="008803C6" w:rsidRPr="003B44FE">
        <w:rPr>
          <w:rFonts w:asciiTheme="minorHAnsi" w:eastAsia="Arial" w:hAnsiTheme="minorHAnsi" w:cstheme="minorHAnsi"/>
          <w:sz w:val="22"/>
          <w:szCs w:val="22"/>
        </w:rPr>
        <w:t>the school is oversubscribed,</w:t>
      </w:r>
      <w:r w:rsidRPr="003B44FE">
        <w:rPr>
          <w:rFonts w:asciiTheme="minorHAnsi" w:eastAsia="Arial" w:hAnsiTheme="minorHAnsi" w:cstheme="minorHAnsi"/>
          <w:sz w:val="22"/>
          <w:szCs w:val="22"/>
        </w:rPr>
        <w:t xml:space="preserve"> priority will be given to children whose parents applied on time, in the following </w:t>
      </w:r>
      <w:r w:rsidR="007A1E3E" w:rsidRPr="003B44FE">
        <w:rPr>
          <w:rFonts w:asciiTheme="minorHAnsi" w:eastAsia="Arial" w:hAnsiTheme="minorHAnsi" w:cstheme="minorHAnsi"/>
          <w:sz w:val="22"/>
          <w:szCs w:val="22"/>
        </w:rPr>
        <w:t xml:space="preserve">order. </w:t>
      </w:r>
      <w:r w:rsidR="00BF40F2">
        <w:rPr>
          <w:rFonts w:asciiTheme="minorHAnsi" w:eastAsia="Arial" w:hAnsiTheme="minorHAnsi" w:cstheme="minorHAnsi"/>
          <w:sz w:val="22"/>
          <w:szCs w:val="22"/>
        </w:rPr>
        <w:t>Where it is necessary to decide between children a combination of the criteria will be used (</w:t>
      </w:r>
      <w:proofErr w:type="gramStart"/>
      <w:r w:rsidR="00BF40F2">
        <w:rPr>
          <w:rFonts w:asciiTheme="minorHAnsi" w:eastAsia="Arial" w:hAnsiTheme="minorHAnsi" w:cstheme="minorHAnsi"/>
          <w:sz w:val="22"/>
          <w:szCs w:val="22"/>
        </w:rPr>
        <w:t>e.g.</w:t>
      </w:r>
      <w:proofErr w:type="gramEnd"/>
      <w:r w:rsidR="00BF40F2">
        <w:rPr>
          <w:rFonts w:asciiTheme="minorHAnsi" w:eastAsia="Arial" w:hAnsiTheme="minorHAnsi" w:cstheme="minorHAnsi"/>
          <w:sz w:val="22"/>
          <w:szCs w:val="22"/>
        </w:rPr>
        <w:t xml:space="preserve"> children living in the catchment with a sibling would be admitted before children living in the catchment with no sibling etc.)</w:t>
      </w:r>
    </w:p>
    <w:p w14:paraId="6C84D04D" w14:textId="77777777" w:rsidR="004D1747" w:rsidRPr="003B44FE" w:rsidRDefault="004D1747" w:rsidP="003B44FE">
      <w:pPr>
        <w:rPr>
          <w:rFonts w:asciiTheme="minorHAnsi" w:hAnsiTheme="minorHAnsi" w:cstheme="minorHAnsi"/>
          <w:sz w:val="22"/>
          <w:szCs w:val="22"/>
        </w:rPr>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4"/>
        <w:gridCol w:w="9886"/>
      </w:tblGrid>
      <w:tr w:rsidR="004D1747" w:rsidRPr="003B44FE" w14:paraId="21A8538B" w14:textId="77777777" w:rsidTr="00D55D5D">
        <w:trPr>
          <w:jc w:val="center"/>
        </w:trPr>
        <w:tc>
          <w:tcPr>
            <w:tcW w:w="0" w:type="auto"/>
            <w:tcBorders>
              <w:bottom w:val="single" w:sz="6" w:space="0" w:color="000000"/>
              <w:right w:val="single" w:sz="6" w:space="0" w:color="000000"/>
            </w:tcBorders>
            <w:tcMar>
              <w:top w:w="8" w:type="dxa"/>
              <w:left w:w="108" w:type="dxa"/>
              <w:bottom w:w="8" w:type="dxa"/>
              <w:right w:w="108" w:type="dxa"/>
            </w:tcMar>
          </w:tcPr>
          <w:p w14:paraId="3E3803B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1st</w:t>
            </w:r>
          </w:p>
        </w:tc>
        <w:tc>
          <w:tcPr>
            <w:tcW w:w="0" w:type="auto"/>
            <w:tcBorders>
              <w:left w:val="single" w:sz="6" w:space="0" w:color="000000"/>
              <w:bottom w:val="single" w:sz="6" w:space="0" w:color="000000"/>
            </w:tcBorders>
            <w:tcMar>
              <w:top w:w="8" w:type="dxa"/>
              <w:left w:w="108" w:type="dxa"/>
              <w:bottom w:w="8" w:type="dxa"/>
              <w:right w:w="108" w:type="dxa"/>
            </w:tcMar>
          </w:tcPr>
          <w:p w14:paraId="49461BE1" w14:textId="05F66C06"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Children who are in public care and those children who were</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previously looked after </w:t>
            </w:r>
            <w:proofErr w:type="gramStart"/>
            <w:r w:rsidRPr="003B44FE">
              <w:rPr>
                <w:rFonts w:asciiTheme="minorHAnsi" w:eastAsia="Arial" w:hAnsiTheme="minorHAnsi" w:cstheme="minorHAnsi"/>
                <w:color w:val="000000"/>
                <w:sz w:val="22"/>
                <w:szCs w:val="22"/>
              </w:rPr>
              <w:t>children.</w:t>
            </w:r>
            <w:r w:rsidR="007A1E3E" w:rsidRPr="003B44FE">
              <w:rPr>
                <w:rFonts w:asciiTheme="minorHAnsi" w:eastAsia="Arial" w:hAnsiTheme="minorHAnsi" w:cstheme="minorHAnsi"/>
                <w:i/>
                <w:iCs/>
                <w:color w:val="000000"/>
                <w:sz w:val="22"/>
                <w:szCs w:val="22"/>
              </w:rPr>
              <w:t>(</w:t>
            </w:r>
            <w:proofErr w:type="gramEnd"/>
            <w:r w:rsidR="007A1E3E" w:rsidRPr="003B44FE">
              <w:rPr>
                <w:rFonts w:asciiTheme="minorHAnsi" w:eastAsia="Arial" w:hAnsiTheme="minorHAnsi" w:cstheme="minorHAnsi"/>
                <w:i/>
                <w:iCs/>
                <w:color w:val="000000"/>
                <w:sz w:val="22"/>
                <w:szCs w:val="22"/>
              </w:rPr>
              <w:t>See 5</w:t>
            </w:r>
            <w:r w:rsidR="00811A0E" w:rsidRPr="003B44FE">
              <w:rPr>
                <w:rFonts w:asciiTheme="minorHAnsi" w:eastAsia="Arial" w:hAnsiTheme="minorHAnsi" w:cstheme="minorHAnsi"/>
                <w:i/>
                <w:iCs/>
                <w:color w:val="000000"/>
                <w:sz w:val="22"/>
                <w:szCs w:val="22"/>
              </w:rPr>
              <w:t>.2)</w:t>
            </w:r>
            <w:r w:rsidR="008C2DF7" w:rsidRPr="003B44FE">
              <w:rPr>
                <w:rFonts w:asciiTheme="minorHAnsi" w:eastAsia="Arial" w:hAnsiTheme="minorHAnsi" w:cstheme="minorHAnsi"/>
                <w:i/>
                <w:iCs/>
                <w:color w:val="000000"/>
                <w:sz w:val="22"/>
                <w:szCs w:val="22"/>
              </w:rPr>
              <w:t xml:space="preserve"> </w:t>
            </w:r>
          </w:p>
        </w:tc>
      </w:tr>
      <w:tr w:rsidR="004D1747" w:rsidRPr="003B44FE" w14:paraId="56083B35"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199B5F0"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2nd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10E5AC1B"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who live in the catchment area.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811A0E" w:rsidRPr="003B44FE">
              <w:rPr>
                <w:rFonts w:asciiTheme="minorHAnsi" w:eastAsia="Arial" w:hAnsiTheme="minorHAnsi" w:cstheme="minorHAnsi"/>
                <w:i/>
                <w:iCs/>
                <w:color w:val="000000"/>
                <w:sz w:val="22"/>
                <w:szCs w:val="22"/>
              </w:rPr>
              <w:t>.3</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.5</w:t>
            </w:r>
            <w:r w:rsidRPr="003B44FE">
              <w:rPr>
                <w:rFonts w:asciiTheme="minorHAnsi" w:eastAsia="Arial" w:hAnsiTheme="minorHAnsi" w:cstheme="minorHAnsi"/>
                <w:i/>
                <w:iCs/>
                <w:color w:val="000000"/>
                <w:sz w:val="22"/>
                <w:szCs w:val="22"/>
              </w:rPr>
              <w:t>)</w:t>
            </w:r>
          </w:p>
        </w:tc>
      </w:tr>
      <w:tr w:rsidR="004D1747" w:rsidRPr="003B44FE" w14:paraId="0BE63CEE"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4D45153"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3rd</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38861BD3" w14:textId="061E9F5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will have a brother or sister attending</w:t>
            </w:r>
            <w:r w:rsidR="004D19E8">
              <w:rPr>
                <w:rFonts w:asciiTheme="minorHAnsi" w:eastAsia="Arial" w:hAnsiTheme="minorHAnsi" w:cstheme="minorHAnsi"/>
                <w:color w:val="000000"/>
                <w:sz w:val="22"/>
                <w:szCs w:val="22"/>
              </w:rPr>
              <w:t xml:space="preserve"> </w:t>
            </w:r>
            <w:proofErr w:type="spellStart"/>
            <w:r w:rsidR="004D19E8">
              <w:rPr>
                <w:rFonts w:asciiTheme="minorHAnsi" w:eastAsia="Arial" w:hAnsiTheme="minorHAnsi" w:cstheme="minorHAnsi"/>
                <w:color w:val="000000"/>
                <w:sz w:val="22"/>
                <w:szCs w:val="22"/>
              </w:rPr>
              <w:t>Welland</w:t>
            </w:r>
            <w:proofErr w:type="spellEnd"/>
            <w:r w:rsidR="004D19E8">
              <w:rPr>
                <w:rFonts w:asciiTheme="minorHAnsi" w:eastAsia="Arial" w:hAnsiTheme="minorHAnsi" w:cstheme="minorHAnsi"/>
                <w:color w:val="000000"/>
                <w:sz w:val="22"/>
                <w:szCs w:val="22"/>
              </w:rPr>
              <w:t xml:space="preserve"> Park living at the same address at the time of application and who will fulfil the criteria at the time of admission. This term applies to half brother or </w:t>
            </w:r>
            <w:proofErr w:type="gramStart"/>
            <w:r w:rsidR="004D19E8">
              <w:rPr>
                <w:rFonts w:asciiTheme="minorHAnsi" w:eastAsia="Arial" w:hAnsiTheme="minorHAnsi" w:cstheme="minorHAnsi"/>
                <w:color w:val="000000"/>
                <w:sz w:val="22"/>
                <w:szCs w:val="22"/>
              </w:rPr>
              <w:t>sister</w:t>
            </w:r>
            <w:proofErr w:type="gramEnd"/>
            <w:r w:rsidR="004D19E8">
              <w:rPr>
                <w:rFonts w:asciiTheme="minorHAnsi" w:eastAsia="Arial" w:hAnsiTheme="minorHAnsi" w:cstheme="minorHAnsi"/>
                <w:color w:val="000000"/>
                <w:sz w:val="22"/>
                <w:szCs w:val="22"/>
              </w:rPr>
              <w:t xml:space="preserve"> or legally adopted child being regarded as the brother or sister.</w:t>
            </w:r>
          </w:p>
        </w:tc>
      </w:tr>
      <w:tr w:rsidR="004D1747" w:rsidRPr="003B44FE" w14:paraId="31744D84"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1ABC30AF"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4th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335DD2FF" w14:textId="633DF8DC"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Pupils who have a serious medical condition or exceptional social or</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domestic needs that make it essential they attend the school</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requested. (Professional documentation confirming the situation</w:t>
            </w:r>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must be submitted with the application.) </w:t>
            </w:r>
            <w:r w:rsidRPr="003B44FE">
              <w:rPr>
                <w:rFonts w:asciiTheme="minorHAnsi" w:eastAsia="Arial" w:hAnsiTheme="minorHAnsi" w:cstheme="minorHAnsi"/>
                <w:i/>
                <w:iCs/>
                <w:color w:val="000000"/>
                <w:sz w:val="22"/>
                <w:szCs w:val="22"/>
              </w:rPr>
              <w:t xml:space="preserve">(See </w:t>
            </w:r>
            <w:r w:rsidR="007A1E3E" w:rsidRPr="003B44FE">
              <w:rPr>
                <w:rFonts w:asciiTheme="minorHAnsi" w:eastAsia="Arial" w:hAnsiTheme="minorHAnsi" w:cstheme="minorHAnsi"/>
                <w:i/>
                <w:iCs/>
                <w:color w:val="000000"/>
                <w:sz w:val="22"/>
                <w:szCs w:val="22"/>
              </w:rPr>
              <w:t>5</w:t>
            </w:r>
            <w:r w:rsidR="00136855" w:rsidRPr="003B44FE">
              <w:rPr>
                <w:rFonts w:asciiTheme="minorHAnsi" w:eastAsia="Arial" w:hAnsiTheme="minorHAnsi" w:cstheme="minorHAnsi"/>
                <w:i/>
                <w:iCs/>
                <w:color w:val="000000"/>
                <w:sz w:val="22"/>
                <w:szCs w:val="22"/>
              </w:rPr>
              <w:t>.</w:t>
            </w:r>
            <w:r w:rsidR="00FB6C1E" w:rsidRPr="003B44FE">
              <w:rPr>
                <w:rFonts w:asciiTheme="minorHAnsi" w:eastAsia="Arial" w:hAnsiTheme="minorHAnsi" w:cstheme="minorHAnsi"/>
                <w:i/>
                <w:iCs/>
                <w:color w:val="000000"/>
                <w:sz w:val="22"/>
                <w:szCs w:val="22"/>
              </w:rPr>
              <w:t>6-5.7</w:t>
            </w:r>
            <w:r w:rsidRPr="003B44FE">
              <w:rPr>
                <w:rFonts w:asciiTheme="minorHAnsi" w:eastAsia="Arial" w:hAnsiTheme="minorHAnsi" w:cstheme="minorHAnsi"/>
                <w:i/>
                <w:iCs/>
                <w:color w:val="000000"/>
                <w:sz w:val="22"/>
                <w:szCs w:val="22"/>
              </w:rPr>
              <w:t>)</w:t>
            </w:r>
          </w:p>
        </w:tc>
      </w:tr>
      <w:tr w:rsidR="004D1747" w:rsidRPr="003B44FE" w14:paraId="5247B78A" w14:textId="77777777" w:rsidTr="00D55D5D">
        <w:trPr>
          <w:jc w:val="center"/>
        </w:trPr>
        <w:tc>
          <w:tcPr>
            <w:tcW w:w="0" w:type="auto"/>
            <w:tcBorders>
              <w:top w:val="single" w:sz="6" w:space="0" w:color="000000"/>
              <w:bottom w:val="single" w:sz="6" w:space="0" w:color="000000"/>
              <w:right w:val="single" w:sz="6" w:space="0" w:color="000000"/>
            </w:tcBorders>
            <w:tcMar>
              <w:top w:w="8" w:type="dxa"/>
              <w:left w:w="108" w:type="dxa"/>
              <w:bottom w:w="8" w:type="dxa"/>
              <w:right w:w="108" w:type="dxa"/>
            </w:tcMar>
          </w:tcPr>
          <w:p w14:paraId="55CE825D"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5th</w:t>
            </w:r>
          </w:p>
        </w:tc>
        <w:tc>
          <w:tcPr>
            <w:tcW w:w="0" w:type="auto"/>
            <w:tcBorders>
              <w:top w:val="single" w:sz="6" w:space="0" w:color="000000"/>
              <w:left w:val="single" w:sz="6" w:space="0" w:color="000000"/>
              <w:bottom w:val="single" w:sz="6" w:space="0" w:color="000000"/>
            </w:tcBorders>
            <w:tcMar>
              <w:top w:w="8" w:type="dxa"/>
              <w:left w:w="108" w:type="dxa"/>
              <w:bottom w:w="8" w:type="dxa"/>
              <w:right w:w="108" w:type="dxa"/>
            </w:tcMar>
          </w:tcPr>
          <w:p w14:paraId="441E1CE8" w14:textId="75BAA624"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w:t>
            </w:r>
            <w:r w:rsidR="004A6721">
              <w:rPr>
                <w:rFonts w:asciiTheme="minorHAnsi" w:eastAsia="Arial" w:hAnsiTheme="minorHAnsi" w:cstheme="minorHAnsi"/>
                <w:color w:val="000000"/>
                <w:sz w:val="22"/>
                <w:szCs w:val="22"/>
              </w:rPr>
              <w:t xml:space="preserve">are </w:t>
            </w:r>
            <w:proofErr w:type="gramStart"/>
            <w:r w:rsidR="004A6721">
              <w:rPr>
                <w:rFonts w:asciiTheme="minorHAnsi" w:eastAsia="Arial" w:hAnsiTheme="minorHAnsi" w:cstheme="minorHAnsi"/>
                <w:color w:val="000000"/>
                <w:sz w:val="22"/>
                <w:szCs w:val="22"/>
              </w:rPr>
              <w:t xml:space="preserve">attending </w:t>
            </w:r>
            <w:r w:rsidRPr="003B44FE">
              <w:rPr>
                <w:rFonts w:asciiTheme="minorHAnsi" w:eastAsia="Arial" w:hAnsiTheme="minorHAnsi" w:cstheme="minorHAnsi"/>
                <w:color w:val="000000"/>
                <w:sz w:val="22"/>
                <w:szCs w:val="22"/>
              </w:rPr>
              <w:t xml:space="preserve"> a</w:t>
            </w:r>
            <w:proofErr w:type="gramEnd"/>
            <w:r w:rsidRPr="003B44FE">
              <w:rPr>
                <w:rFonts w:asciiTheme="minorHAnsi" w:eastAsia="Arial" w:hAnsiTheme="minorHAnsi" w:cstheme="minorHAnsi"/>
                <w:color w:val="000000"/>
                <w:sz w:val="22"/>
                <w:szCs w:val="22"/>
              </w:rPr>
              <w:t xml:space="preserve"> feeder school</w:t>
            </w:r>
            <w:r w:rsidR="004A6721">
              <w:rPr>
                <w:rFonts w:asciiTheme="minorHAnsi" w:eastAsia="Arial" w:hAnsiTheme="minorHAnsi" w:cstheme="minorHAnsi"/>
                <w:color w:val="000000"/>
                <w:sz w:val="22"/>
                <w:szCs w:val="22"/>
              </w:rPr>
              <w:t xml:space="preserve"> at the time of application</w:t>
            </w:r>
            <w:r w:rsidRPr="003B44FE">
              <w:rPr>
                <w:rFonts w:asciiTheme="minorHAnsi" w:eastAsia="Arial" w:hAnsiTheme="minorHAnsi" w:cstheme="minorHAnsi"/>
                <w:color w:val="000000"/>
                <w:sz w:val="22"/>
                <w:szCs w:val="22"/>
              </w:rPr>
              <w:t xml:space="preserve">. (See </w:t>
            </w:r>
            <w:r w:rsidR="007A1E3E" w:rsidRPr="003B44FE">
              <w:rPr>
                <w:rFonts w:asciiTheme="minorHAnsi" w:eastAsia="Arial" w:hAnsiTheme="minorHAnsi" w:cstheme="minorHAnsi"/>
                <w:color w:val="000000"/>
                <w:sz w:val="22"/>
                <w:szCs w:val="22"/>
              </w:rPr>
              <w:t>5</w:t>
            </w:r>
            <w:r w:rsidR="00FB6C1E" w:rsidRPr="003B44FE">
              <w:rPr>
                <w:rFonts w:asciiTheme="minorHAnsi" w:eastAsia="Arial" w:hAnsiTheme="minorHAnsi" w:cstheme="minorHAnsi"/>
                <w:color w:val="000000"/>
                <w:sz w:val="22"/>
                <w:szCs w:val="22"/>
              </w:rPr>
              <w:t>.8</w:t>
            </w:r>
            <w:r w:rsidRPr="003B44FE">
              <w:rPr>
                <w:rFonts w:asciiTheme="minorHAnsi" w:eastAsia="Arial" w:hAnsiTheme="minorHAnsi" w:cstheme="minorHAnsi"/>
                <w:color w:val="000000"/>
                <w:sz w:val="22"/>
                <w:szCs w:val="22"/>
              </w:rPr>
              <w:t>)</w:t>
            </w:r>
          </w:p>
        </w:tc>
      </w:tr>
      <w:tr w:rsidR="004D1747" w:rsidRPr="003B44FE" w14:paraId="7ED2277E" w14:textId="77777777" w:rsidTr="00D55D5D">
        <w:trPr>
          <w:jc w:val="center"/>
        </w:trPr>
        <w:tc>
          <w:tcPr>
            <w:tcW w:w="0" w:type="auto"/>
            <w:tcBorders>
              <w:top w:val="single" w:sz="6" w:space="0" w:color="000000"/>
              <w:right w:val="single" w:sz="6" w:space="0" w:color="000000"/>
            </w:tcBorders>
            <w:tcMar>
              <w:top w:w="8" w:type="dxa"/>
              <w:left w:w="108" w:type="dxa"/>
              <w:bottom w:w="8" w:type="dxa"/>
              <w:right w:w="108" w:type="dxa"/>
            </w:tcMar>
          </w:tcPr>
          <w:p w14:paraId="2458F902" w14:textId="77777777"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b/>
                <w:bCs/>
                <w:color w:val="000000"/>
                <w:sz w:val="22"/>
                <w:szCs w:val="22"/>
              </w:rPr>
              <w:t>6th</w:t>
            </w:r>
          </w:p>
        </w:tc>
        <w:tc>
          <w:tcPr>
            <w:tcW w:w="0" w:type="auto"/>
            <w:tcBorders>
              <w:top w:val="single" w:sz="6" w:space="0" w:color="000000"/>
              <w:left w:val="single" w:sz="6" w:space="0" w:color="000000"/>
            </w:tcBorders>
            <w:tcMar>
              <w:top w:w="8" w:type="dxa"/>
              <w:left w:w="108" w:type="dxa"/>
              <w:bottom w:w="8" w:type="dxa"/>
              <w:right w:w="108" w:type="dxa"/>
            </w:tcMar>
          </w:tcPr>
          <w:p w14:paraId="611BB3EB" w14:textId="4FF48DE2" w:rsidR="004D1747" w:rsidRPr="003B44FE" w:rsidRDefault="00CF0B96" w:rsidP="003B44FE">
            <w:pPr>
              <w:rPr>
                <w:rFonts w:asciiTheme="minorHAnsi" w:hAnsiTheme="minorHAnsi" w:cstheme="minorHAnsi"/>
                <w:color w:val="000000"/>
                <w:sz w:val="22"/>
                <w:szCs w:val="22"/>
              </w:rPr>
            </w:pPr>
            <w:r w:rsidRPr="003B44FE">
              <w:rPr>
                <w:rFonts w:asciiTheme="minorHAnsi" w:eastAsia="Arial" w:hAnsiTheme="minorHAnsi" w:cstheme="minorHAnsi"/>
                <w:color w:val="000000"/>
                <w:sz w:val="22"/>
                <w:szCs w:val="22"/>
              </w:rPr>
              <w:t xml:space="preserve">Pupils living nearest to the school measured in a </w:t>
            </w:r>
            <w:proofErr w:type="gramStart"/>
            <w:r w:rsidRPr="003B44FE">
              <w:rPr>
                <w:rFonts w:asciiTheme="minorHAnsi" w:eastAsia="Arial" w:hAnsiTheme="minorHAnsi" w:cstheme="minorHAnsi"/>
                <w:color w:val="000000"/>
                <w:sz w:val="22"/>
                <w:szCs w:val="22"/>
              </w:rPr>
              <w:t>straight line</w:t>
            </w:r>
            <w:proofErr w:type="gramEnd"/>
            <w:r w:rsidR="00215C3E">
              <w:rPr>
                <w:rFonts w:asciiTheme="minorHAnsi" w:eastAsia="Arial" w:hAnsiTheme="minorHAnsi" w:cstheme="minorHAnsi"/>
                <w:color w:val="000000"/>
                <w:sz w:val="22"/>
                <w:szCs w:val="22"/>
              </w:rPr>
              <w:t xml:space="preserve"> </w:t>
            </w:r>
            <w:r w:rsidRPr="003B44FE">
              <w:rPr>
                <w:rFonts w:asciiTheme="minorHAnsi" w:eastAsia="Arial" w:hAnsiTheme="minorHAnsi" w:cstheme="minorHAnsi"/>
                <w:color w:val="000000"/>
                <w:sz w:val="22"/>
                <w:szCs w:val="22"/>
              </w:rPr>
              <w:t xml:space="preserve">distance (home to school front gate). </w:t>
            </w:r>
            <w:r w:rsidRPr="003B44FE">
              <w:rPr>
                <w:rFonts w:asciiTheme="minorHAnsi" w:eastAsia="Arial" w:hAnsiTheme="minorHAnsi" w:cstheme="minorHAnsi"/>
                <w:i/>
                <w:iCs/>
                <w:color w:val="000000"/>
                <w:sz w:val="22"/>
                <w:szCs w:val="22"/>
              </w:rPr>
              <w:t xml:space="preserve">(See </w:t>
            </w:r>
            <w:r w:rsidR="00FB6C1E" w:rsidRPr="003B44FE">
              <w:rPr>
                <w:rFonts w:asciiTheme="minorHAnsi" w:eastAsia="Arial" w:hAnsiTheme="minorHAnsi" w:cstheme="minorHAnsi"/>
                <w:i/>
                <w:iCs/>
                <w:color w:val="000000"/>
                <w:sz w:val="22"/>
                <w:szCs w:val="22"/>
              </w:rPr>
              <w:t>5.9</w:t>
            </w:r>
            <w:r w:rsidRPr="003B44FE">
              <w:rPr>
                <w:rFonts w:asciiTheme="minorHAnsi" w:eastAsia="Arial" w:hAnsiTheme="minorHAnsi" w:cstheme="minorHAnsi"/>
                <w:i/>
                <w:iCs/>
                <w:color w:val="000000"/>
                <w:sz w:val="22"/>
                <w:szCs w:val="22"/>
              </w:rPr>
              <w:t>)</w:t>
            </w:r>
          </w:p>
        </w:tc>
      </w:tr>
    </w:tbl>
    <w:p w14:paraId="5F4206E8" w14:textId="77777777" w:rsidR="004D1747" w:rsidRPr="003B44FE" w:rsidRDefault="004D1747" w:rsidP="003B44FE">
      <w:pPr>
        <w:rPr>
          <w:rFonts w:asciiTheme="minorHAnsi" w:hAnsiTheme="minorHAnsi" w:cstheme="minorHAnsi"/>
          <w:sz w:val="22"/>
          <w:szCs w:val="22"/>
        </w:rPr>
      </w:pPr>
    </w:p>
    <w:p w14:paraId="10898DC4" w14:textId="0859EC22" w:rsidR="00AC3770" w:rsidRPr="004D19E8" w:rsidRDefault="007A1E3E" w:rsidP="003B44FE">
      <w:pPr>
        <w:rPr>
          <w:rFonts w:asciiTheme="minorHAnsi" w:hAnsiTheme="minorHAnsi" w:cstheme="minorHAnsi"/>
          <w:sz w:val="22"/>
          <w:szCs w:val="22"/>
        </w:rPr>
      </w:pPr>
      <w:r w:rsidRPr="003B44FE">
        <w:rPr>
          <w:rFonts w:asciiTheme="minorHAnsi" w:eastAsia="Arial" w:hAnsiTheme="minorHAnsi" w:cstheme="minorHAnsi"/>
          <w:b/>
          <w:bCs/>
          <w:sz w:val="22"/>
          <w:szCs w:val="22"/>
        </w:rPr>
        <w:t>5</w:t>
      </w:r>
      <w:r w:rsidR="00AC3770" w:rsidRPr="003B44FE">
        <w:rPr>
          <w:rFonts w:asciiTheme="minorHAnsi" w:eastAsia="Arial" w:hAnsiTheme="minorHAnsi" w:cstheme="minorHAnsi"/>
          <w:b/>
          <w:bCs/>
          <w:sz w:val="22"/>
          <w:szCs w:val="22"/>
        </w:rPr>
        <w:t xml:space="preserve">.2 </w:t>
      </w:r>
      <w:r w:rsidR="00AC3770" w:rsidRPr="003B44FE">
        <w:rPr>
          <w:rFonts w:asciiTheme="minorHAnsi" w:eastAsia="Arial" w:hAnsiTheme="minorHAnsi" w:cstheme="minorHAnsi"/>
          <w:sz w:val="22"/>
          <w:szCs w:val="22"/>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w:t>
      </w:r>
      <w:r w:rsidR="004A6721" w:rsidRPr="003B44FE">
        <w:rPr>
          <w:rFonts w:asciiTheme="minorHAnsi" w:eastAsia="Arial" w:hAnsiTheme="minorHAnsi" w:cstheme="minorHAnsi"/>
          <w:sz w:val="22"/>
          <w:szCs w:val="22"/>
        </w:rPr>
        <w:t>after but</w:t>
      </w:r>
      <w:r w:rsidR="00AC3770" w:rsidRPr="003B44FE">
        <w:rPr>
          <w:rFonts w:asciiTheme="minorHAnsi" w:eastAsia="Arial" w:hAnsiTheme="minorHAnsi" w:cstheme="minorHAnsi"/>
          <w:sz w:val="22"/>
          <w:szCs w:val="22"/>
        </w:rPr>
        <w:t xml:space="preserve"> ceased to be so because they were adopted (or</w:t>
      </w:r>
      <w:r w:rsidR="00BD14CE" w:rsidRPr="003B44FE">
        <w:rPr>
          <w:rFonts w:asciiTheme="minorHAnsi" w:eastAsia="Arial" w:hAnsiTheme="minorHAnsi" w:cstheme="minorHAnsi"/>
          <w:sz w:val="22"/>
          <w:szCs w:val="22"/>
        </w:rPr>
        <w:t xml:space="preserve"> </w:t>
      </w:r>
      <w:r w:rsidR="00AC3770" w:rsidRPr="003B44FE">
        <w:rPr>
          <w:rFonts w:asciiTheme="minorHAnsi" w:eastAsia="Arial" w:hAnsiTheme="minorHAnsi" w:cstheme="minorHAnsi"/>
          <w:sz w:val="22"/>
          <w:szCs w:val="22"/>
        </w:rPr>
        <w:t xml:space="preserve">became subject to a </w:t>
      </w:r>
      <w:r w:rsidR="000F343C" w:rsidRPr="003B44FE">
        <w:rPr>
          <w:rFonts w:asciiTheme="minorHAnsi" w:eastAsia="Arial" w:hAnsiTheme="minorHAnsi" w:cstheme="minorHAnsi"/>
          <w:sz w:val="22"/>
          <w:szCs w:val="22"/>
        </w:rPr>
        <w:t>child arrangement order</w:t>
      </w:r>
      <w:r w:rsidR="00AC3770" w:rsidRPr="003B44FE">
        <w:rPr>
          <w:rFonts w:asciiTheme="minorHAnsi" w:eastAsia="Arial" w:hAnsiTheme="minorHAnsi" w:cstheme="minorHAnsi"/>
          <w:sz w:val="22"/>
          <w:szCs w:val="22"/>
        </w:rPr>
        <w:t xml:space="preserve"> or special guardianship order</w:t>
      </w:r>
      <w:r w:rsidR="004A6721" w:rsidRPr="003B44FE">
        <w:rPr>
          <w:rFonts w:asciiTheme="minorHAnsi" w:eastAsia="Arial" w:hAnsiTheme="minorHAnsi" w:cstheme="minorHAnsi"/>
          <w:sz w:val="22"/>
          <w:szCs w:val="22"/>
        </w:rPr>
        <w:t>).</w:t>
      </w:r>
      <w:r w:rsidR="004A6721">
        <w:rPr>
          <w:rFonts w:asciiTheme="minorHAnsi" w:eastAsia="Arial" w:hAnsiTheme="minorHAnsi" w:cstheme="minorHAnsi"/>
          <w:sz w:val="22"/>
          <w:szCs w:val="22"/>
        </w:rPr>
        <w:t xml:space="preserve"> Children who appear to have been in state care outside of England and ceased to be in state care </w:t>
      </w:r>
      <w:proofErr w:type="gramStart"/>
      <w:r w:rsidR="004A6721">
        <w:rPr>
          <w:rFonts w:asciiTheme="minorHAnsi" w:eastAsia="Arial" w:hAnsiTheme="minorHAnsi" w:cstheme="minorHAnsi"/>
          <w:sz w:val="22"/>
          <w:szCs w:val="22"/>
        </w:rPr>
        <w:t>as a result of</w:t>
      </w:r>
      <w:proofErr w:type="gramEnd"/>
      <w:r w:rsidR="004A6721">
        <w:rPr>
          <w:rFonts w:asciiTheme="minorHAnsi" w:eastAsia="Arial" w:hAnsiTheme="minorHAnsi" w:cstheme="minorHAnsi"/>
          <w:sz w:val="22"/>
          <w:szCs w:val="22"/>
        </w:rPr>
        <w:t xml:space="preserve"> being adopted.</w:t>
      </w:r>
      <w:r w:rsidR="008C2DF7" w:rsidRPr="003B44FE">
        <w:rPr>
          <w:rFonts w:asciiTheme="minorHAnsi" w:eastAsia="Arial" w:hAnsiTheme="minorHAnsi" w:cstheme="minorHAnsi"/>
          <w:sz w:val="22"/>
          <w:szCs w:val="22"/>
        </w:rPr>
        <w:t xml:space="preserve"> </w:t>
      </w:r>
      <w:r w:rsidR="004B2B8A" w:rsidRPr="003B44FE">
        <w:rPr>
          <w:rFonts w:asciiTheme="minorHAnsi" w:eastAsia="Arial" w:hAnsiTheme="minorHAnsi" w:cstheme="minorHAnsi"/>
          <w:color w:val="000000" w:themeColor="text1"/>
          <w:sz w:val="22"/>
          <w:szCs w:val="22"/>
        </w:rPr>
        <w:t xml:space="preserve">Children who were previously looked after outside of England will be considered on a </w:t>
      </w:r>
      <w:r w:rsidR="004A6721" w:rsidRPr="003B44FE">
        <w:rPr>
          <w:rFonts w:asciiTheme="minorHAnsi" w:eastAsia="Arial" w:hAnsiTheme="minorHAnsi" w:cstheme="minorHAnsi"/>
          <w:color w:val="000000" w:themeColor="text1"/>
          <w:sz w:val="22"/>
          <w:szCs w:val="22"/>
        </w:rPr>
        <w:t>case-by-case</w:t>
      </w:r>
      <w:r w:rsidR="004B2B8A" w:rsidRPr="003B44FE">
        <w:rPr>
          <w:rFonts w:asciiTheme="minorHAnsi" w:eastAsia="Arial" w:hAnsiTheme="minorHAnsi" w:cstheme="minorHAnsi"/>
          <w:color w:val="000000" w:themeColor="text1"/>
          <w:sz w:val="22"/>
          <w:szCs w:val="22"/>
        </w:rPr>
        <w:t xml:space="preserve"> basis.</w:t>
      </w:r>
      <w:r w:rsidR="008C2DF7" w:rsidRPr="003B44FE">
        <w:rPr>
          <w:rFonts w:asciiTheme="minorHAnsi" w:eastAsia="Arial" w:hAnsiTheme="minorHAnsi" w:cstheme="minorHAnsi"/>
          <w:color w:val="000000" w:themeColor="text1"/>
          <w:sz w:val="22"/>
          <w:szCs w:val="22"/>
        </w:rPr>
        <w:tab/>
      </w:r>
    </w:p>
    <w:p w14:paraId="08103FD9" w14:textId="77777777" w:rsidR="00AC3770" w:rsidRPr="003B44FE" w:rsidRDefault="00AC3770" w:rsidP="003B44FE">
      <w:pPr>
        <w:rPr>
          <w:rFonts w:asciiTheme="minorHAnsi" w:eastAsia="Arial" w:hAnsiTheme="minorHAnsi" w:cstheme="minorHAnsi"/>
          <w:sz w:val="22"/>
          <w:szCs w:val="22"/>
        </w:rPr>
      </w:pPr>
    </w:p>
    <w:p w14:paraId="726E0F51" w14:textId="67A8F1B3"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AC3770" w:rsidRPr="003B44FE">
        <w:rPr>
          <w:rFonts w:asciiTheme="minorHAnsi" w:eastAsia="Arial" w:hAnsiTheme="minorHAnsi" w:cstheme="minorHAnsi"/>
          <w:b/>
          <w:sz w:val="22"/>
          <w:szCs w:val="22"/>
        </w:rPr>
        <w:t>.3</w:t>
      </w:r>
      <w:r w:rsidR="00AC3770" w:rsidRPr="003B44FE">
        <w:rPr>
          <w:rFonts w:asciiTheme="minorHAnsi" w:eastAsia="Arial" w:hAnsiTheme="minorHAnsi" w:cstheme="minorHAnsi"/>
          <w:sz w:val="22"/>
          <w:szCs w:val="22"/>
        </w:rPr>
        <w:t xml:space="preserve"> </w:t>
      </w:r>
      <w:r w:rsidR="00811A0E" w:rsidRPr="003B44FE">
        <w:rPr>
          <w:rFonts w:asciiTheme="minorHAnsi" w:eastAsia="Arial" w:hAnsiTheme="minorHAnsi" w:cstheme="minorHAnsi"/>
          <w:sz w:val="22"/>
          <w:szCs w:val="22"/>
        </w:rPr>
        <w:t xml:space="preserve">The child’s place of residence is the primary address of the parents. Where a child lives for part of the week with one parent and for part of the week with the other parent, the primary address is the one where the child lives for </w:t>
      </w:r>
      <w:proofErr w:type="gramStart"/>
      <w:r w:rsidR="00811A0E" w:rsidRPr="003B44FE">
        <w:rPr>
          <w:rFonts w:asciiTheme="minorHAnsi" w:eastAsia="Arial" w:hAnsiTheme="minorHAnsi" w:cstheme="minorHAnsi"/>
          <w:sz w:val="22"/>
          <w:szCs w:val="22"/>
        </w:rPr>
        <w:t>the majority of</w:t>
      </w:r>
      <w:proofErr w:type="gramEnd"/>
      <w:r w:rsidR="00811A0E" w:rsidRPr="003B44FE">
        <w:rPr>
          <w:rFonts w:asciiTheme="minorHAnsi" w:eastAsia="Arial" w:hAnsiTheme="minorHAnsi" w:cstheme="minorHAnsi"/>
          <w:sz w:val="22"/>
          <w:szCs w:val="22"/>
        </w:rPr>
        <w:t xml:space="preserve"> the school week</w:t>
      </w:r>
      <w:r w:rsidR="004A6721">
        <w:rPr>
          <w:rFonts w:asciiTheme="minorHAnsi" w:eastAsia="Arial" w:hAnsiTheme="minorHAnsi" w:cstheme="minorHAnsi"/>
          <w:sz w:val="22"/>
          <w:szCs w:val="22"/>
        </w:rPr>
        <w:t xml:space="preserve"> and that parent is the first named contact for the school</w:t>
      </w:r>
      <w:r w:rsidR="00811A0E" w:rsidRPr="003B44FE">
        <w:rPr>
          <w:rFonts w:asciiTheme="minorHAnsi" w:eastAsia="Arial" w:hAnsiTheme="minorHAnsi" w:cstheme="minorHAnsi"/>
          <w:sz w:val="22"/>
          <w:szCs w:val="22"/>
        </w:rPr>
        <w:t>. I</w:t>
      </w:r>
      <w:r w:rsidR="002B0D4D" w:rsidRPr="003B44FE">
        <w:rPr>
          <w:rFonts w:asciiTheme="minorHAnsi" w:eastAsia="Arial" w:hAnsiTheme="minorHAnsi" w:cstheme="minorHAnsi"/>
          <w:sz w:val="22"/>
          <w:szCs w:val="22"/>
        </w:rPr>
        <w:t>f a</w:t>
      </w:r>
      <w:r w:rsidR="00811A0E" w:rsidRPr="003B44FE">
        <w:rPr>
          <w:rFonts w:asciiTheme="minorHAnsi" w:eastAsia="Arial" w:hAnsiTheme="minorHAnsi" w:cstheme="minorHAnsi"/>
          <w:sz w:val="22"/>
          <w:szCs w:val="22"/>
        </w:rPr>
        <w:t xml:space="preserve"> residence arrangement is found to be false or misleading, the child’s place at the allocated school may be withdrawn even if the child has started attending.</w:t>
      </w:r>
    </w:p>
    <w:p w14:paraId="034E8C11" w14:textId="77777777" w:rsidR="00BD14CE" w:rsidRPr="003B44FE" w:rsidRDefault="00BD14CE" w:rsidP="003B44FE">
      <w:pPr>
        <w:rPr>
          <w:rFonts w:asciiTheme="minorHAnsi" w:eastAsia="Arial" w:hAnsiTheme="minorHAnsi" w:cstheme="minorHAnsi"/>
          <w:sz w:val="22"/>
          <w:szCs w:val="22"/>
        </w:rPr>
      </w:pPr>
    </w:p>
    <w:p w14:paraId="7760228B" w14:textId="77777777" w:rsidR="00BD14CE" w:rsidRPr="003B44FE" w:rsidRDefault="003A0CDD"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5.4</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 xml:space="preserve">The following circumstances are not deemed to constitute a primary address </w:t>
      </w:r>
    </w:p>
    <w:p w14:paraId="3E1A1B72" w14:textId="77777777" w:rsidR="003A0CDD" w:rsidRPr="003B44FE" w:rsidRDefault="003A0CDD" w:rsidP="003B44FE">
      <w:pPr>
        <w:rPr>
          <w:rFonts w:asciiTheme="minorHAnsi" w:eastAsia="Arial" w:hAnsiTheme="minorHAnsi" w:cstheme="minorHAnsi"/>
          <w:sz w:val="22"/>
          <w:szCs w:val="22"/>
        </w:rPr>
      </w:pPr>
    </w:p>
    <w:p w14:paraId="0A9BB304"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.1</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 xml:space="preserve">purchase of a second property by a family, while the first property is </w:t>
      </w:r>
      <w:proofErr w:type="gramStart"/>
      <w:r w:rsidR="003A0CDD" w:rsidRPr="003B44FE">
        <w:rPr>
          <w:rFonts w:asciiTheme="minorHAnsi" w:eastAsia="Arial" w:hAnsiTheme="minorHAnsi" w:cstheme="minorHAnsi"/>
          <w:sz w:val="22"/>
          <w:szCs w:val="22"/>
        </w:rPr>
        <w:t>retained;</w:t>
      </w:r>
      <w:proofErr w:type="gramEnd"/>
    </w:p>
    <w:p w14:paraId="1168976B" w14:textId="77777777" w:rsidR="00AC2030" w:rsidRDefault="00AC2030" w:rsidP="00AC2030">
      <w:pPr>
        <w:rPr>
          <w:rFonts w:asciiTheme="minorHAnsi" w:eastAsia="Arial" w:hAnsiTheme="minorHAnsi" w:cstheme="minorHAnsi"/>
          <w:b/>
          <w:sz w:val="22"/>
          <w:szCs w:val="22"/>
        </w:rPr>
      </w:pPr>
    </w:p>
    <w:p w14:paraId="74859F36"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.2</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 xml:space="preserve">rented accommodation, while a previous property is </w:t>
      </w:r>
      <w:proofErr w:type="gramStart"/>
      <w:r w:rsidR="003A0CDD" w:rsidRPr="003B44FE">
        <w:rPr>
          <w:rFonts w:asciiTheme="minorHAnsi" w:eastAsia="Arial" w:hAnsiTheme="minorHAnsi" w:cstheme="minorHAnsi"/>
          <w:sz w:val="22"/>
          <w:szCs w:val="22"/>
        </w:rPr>
        <w:t>retained;</w:t>
      </w:r>
      <w:proofErr w:type="gramEnd"/>
    </w:p>
    <w:p w14:paraId="4539D56D" w14:textId="77777777" w:rsidR="003A0CDD" w:rsidRPr="003B44FE" w:rsidRDefault="003A0CDD" w:rsidP="003B44FE">
      <w:pPr>
        <w:rPr>
          <w:rFonts w:asciiTheme="minorHAnsi" w:hAnsiTheme="minorHAnsi" w:cstheme="minorHAnsi"/>
          <w:sz w:val="22"/>
          <w:szCs w:val="22"/>
        </w:rPr>
      </w:pPr>
    </w:p>
    <w:p w14:paraId="56BD8559"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.3</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 xml:space="preserve">offers or exchange of contracts on intended purchases or sales of </w:t>
      </w:r>
      <w:proofErr w:type="gramStart"/>
      <w:r w:rsidR="003A0CDD" w:rsidRPr="003B44FE">
        <w:rPr>
          <w:rFonts w:asciiTheme="minorHAnsi" w:eastAsia="Arial" w:hAnsiTheme="minorHAnsi" w:cstheme="minorHAnsi"/>
          <w:sz w:val="22"/>
          <w:szCs w:val="22"/>
        </w:rPr>
        <w:t>properties;</w:t>
      </w:r>
      <w:proofErr w:type="gramEnd"/>
    </w:p>
    <w:p w14:paraId="3FB17D80" w14:textId="77777777" w:rsidR="003A0CDD" w:rsidRPr="003B44FE" w:rsidRDefault="003A0CDD" w:rsidP="003B44FE">
      <w:pPr>
        <w:ind w:left="720"/>
        <w:rPr>
          <w:rFonts w:asciiTheme="minorHAnsi" w:hAnsiTheme="minorHAnsi" w:cstheme="minorHAnsi"/>
          <w:sz w:val="22"/>
          <w:szCs w:val="22"/>
        </w:rPr>
      </w:pPr>
    </w:p>
    <w:p w14:paraId="17286CFF" w14:textId="77777777" w:rsidR="003A0CDD" w:rsidRPr="003B44FE" w:rsidRDefault="00E72CF6" w:rsidP="00AC2030">
      <w:pPr>
        <w:rPr>
          <w:rFonts w:asciiTheme="minorHAnsi" w:hAnsiTheme="minorHAnsi" w:cstheme="minorHAnsi"/>
          <w:sz w:val="22"/>
          <w:szCs w:val="22"/>
        </w:rPr>
      </w:pPr>
      <w:r w:rsidRPr="003B44FE">
        <w:rPr>
          <w:rFonts w:asciiTheme="minorHAnsi" w:eastAsia="Arial" w:hAnsiTheme="minorHAnsi" w:cstheme="minorHAnsi"/>
          <w:b/>
          <w:sz w:val="22"/>
          <w:szCs w:val="22"/>
        </w:rPr>
        <w:t>5.4</w:t>
      </w:r>
      <w:r w:rsidR="003A0CDD" w:rsidRPr="003B44FE">
        <w:rPr>
          <w:rFonts w:asciiTheme="minorHAnsi" w:eastAsia="Arial" w:hAnsiTheme="minorHAnsi" w:cstheme="minorHAnsi"/>
          <w:b/>
          <w:sz w:val="22"/>
          <w:szCs w:val="22"/>
        </w:rPr>
        <w:t>.4</w:t>
      </w:r>
      <w:r w:rsidR="003A0CDD" w:rsidRPr="003B44FE">
        <w:rPr>
          <w:rFonts w:asciiTheme="minorHAnsi" w:hAnsiTheme="minorHAnsi" w:cstheme="minorHAnsi"/>
          <w:sz w:val="22"/>
          <w:szCs w:val="22"/>
        </w:rPr>
        <w:t xml:space="preserve">   </w:t>
      </w:r>
      <w:r w:rsidR="003A0CDD" w:rsidRPr="003B44FE">
        <w:rPr>
          <w:rFonts w:asciiTheme="minorHAnsi" w:eastAsia="Arial" w:hAnsiTheme="minorHAnsi" w:cstheme="minorHAnsi"/>
          <w:sz w:val="22"/>
          <w:szCs w:val="22"/>
        </w:rPr>
        <w:t>informal accommodation arrangements with friends or relatives.</w:t>
      </w:r>
    </w:p>
    <w:p w14:paraId="04EA2FC8" w14:textId="77777777" w:rsidR="002B0D4D" w:rsidRPr="003B44FE" w:rsidRDefault="002B0D4D" w:rsidP="003B44FE">
      <w:pPr>
        <w:rPr>
          <w:rFonts w:asciiTheme="minorHAnsi" w:eastAsia="Arial" w:hAnsiTheme="minorHAnsi" w:cstheme="minorHAnsi"/>
          <w:sz w:val="22"/>
          <w:szCs w:val="22"/>
        </w:rPr>
      </w:pPr>
    </w:p>
    <w:p w14:paraId="2737C787" w14:textId="77777777" w:rsidR="00DD2138"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.5</w:t>
      </w:r>
      <w:r w:rsidR="002B0D4D" w:rsidRPr="003B44FE">
        <w:rPr>
          <w:rFonts w:asciiTheme="minorHAnsi" w:eastAsia="Arial" w:hAnsiTheme="minorHAnsi" w:cstheme="minorHAnsi"/>
          <w:sz w:val="22"/>
          <w:szCs w:val="22"/>
        </w:rPr>
        <w:t xml:space="preserve"> When, after reasonable enquiry, a school is unclear about a parental address, the matter must be referred to the School Admissions Service to acquire proof of home address before a place can be offered.</w:t>
      </w:r>
      <w:r w:rsidR="002B0D4D" w:rsidRPr="003B44FE">
        <w:rPr>
          <w:rFonts w:asciiTheme="minorHAnsi" w:hAnsiTheme="minorHAnsi" w:cstheme="minorHAnsi"/>
          <w:sz w:val="22"/>
          <w:szCs w:val="22"/>
        </w:rPr>
        <w:t xml:space="preserve"> </w:t>
      </w:r>
    </w:p>
    <w:p w14:paraId="21EE3E8B" w14:textId="77777777" w:rsidR="00AC2030" w:rsidRDefault="00AC2030" w:rsidP="003B44FE">
      <w:pPr>
        <w:rPr>
          <w:rFonts w:asciiTheme="minorHAnsi" w:eastAsia="Arial" w:hAnsiTheme="minorHAnsi" w:cstheme="minorHAnsi"/>
          <w:b/>
          <w:sz w:val="22"/>
          <w:szCs w:val="22"/>
        </w:rPr>
      </w:pPr>
    </w:p>
    <w:p w14:paraId="4BE20C53" w14:textId="77777777" w:rsidR="00225D0B"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3A0CDD" w:rsidRPr="003B44FE">
        <w:rPr>
          <w:rFonts w:asciiTheme="minorHAnsi" w:eastAsia="Arial" w:hAnsiTheme="minorHAnsi" w:cstheme="minorHAnsi"/>
          <w:b/>
          <w:sz w:val="22"/>
          <w:szCs w:val="22"/>
        </w:rPr>
        <w:t>6</w:t>
      </w:r>
      <w:r w:rsidR="00225D0B" w:rsidRPr="003B44FE">
        <w:rPr>
          <w:rFonts w:asciiTheme="minorHAnsi" w:eastAsia="Arial" w:hAnsiTheme="minorHAnsi" w:cstheme="minorHAnsi"/>
          <w:b/>
          <w:sz w:val="22"/>
          <w:szCs w:val="22"/>
        </w:rPr>
        <w:t xml:space="preserve"> </w:t>
      </w:r>
      <w:r w:rsidR="00225D0B" w:rsidRPr="003B44FE">
        <w:rPr>
          <w:rFonts w:asciiTheme="minorHAnsi" w:eastAsia="Arial" w:hAnsiTheme="minorHAnsi" w:cstheme="minorHAnsi"/>
          <w:sz w:val="22"/>
          <w:szCs w:val="22"/>
        </w:rPr>
        <w:t>The following circumstances are solely considered by the school to constitute exceptional social and domestic needs</w:t>
      </w:r>
    </w:p>
    <w:p w14:paraId="39FF9DFA" w14:textId="77777777" w:rsidR="00AC2030" w:rsidRPr="003B44FE" w:rsidRDefault="00AC2030" w:rsidP="003B44FE">
      <w:pPr>
        <w:rPr>
          <w:rFonts w:asciiTheme="minorHAnsi" w:eastAsia="Arial" w:hAnsiTheme="minorHAnsi" w:cstheme="minorHAnsi"/>
          <w:sz w:val="22"/>
          <w:szCs w:val="22"/>
        </w:rPr>
      </w:pPr>
    </w:p>
    <w:p w14:paraId="1E5C40C9" w14:textId="371EEE45" w:rsidR="00225D0B" w:rsidRPr="003B44FE" w:rsidRDefault="00225D0B" w:rsidP="003B44FE">
      <w:pPr>
        <w:pStyle w:val="ListParagraph"/>
        <w:numPr>
          <w:ilvl w:val="2"/>
          <w:numId w:val="17"/>
        </w:numPr>
        <w:rPr>
          <w:rFonts w:asciiTheme="minorHAnsi" w:eastAsia="Arial" w:hAnsiTheme="minorHAnsi" w:cstheme="minorHAnsi"/>
          <w:sz w:val="22"/>
          <w:szCs w:val="22"/>
        </w:rPr>
      </w:pPr>
      <w:r w:rsidRPr="003B44FE">
        <w:rPr>
          <w:rFonts w:asciiTheme="minorHAnsi" w:eastAsia="Arial" w:hAnsiTheme="minorHAnsi" w:cstheme="minorHAnsi"/>
          <w:sz w:val="22"/>
          <w:szCs w:val="22"/>
        </w:rPr>
        <w:t xml:space="preserve">Children of </w:t>
      </w:r>
      <w:r w:rsidR="004A6721">
        <w:rPr>
          <w:rFonts w:asciiTheme="minorHAnsi" w:eastAsia="Arial" w:hAnsiTheme="minorHAnsi" w:cstheme="minorHAnsi"/>
          <w:sz w:val="22"/>
          <w:szCs w:val="22"/>
        </w:rPr>
        <w:t>Service Personnel. A unit postal address will be accepted, or if appropriate a ‘quartering area’ address in the absence of a new home postal address.</w:t>
      </w:r>
    </w:p>
    <w:p w14:paraId="542E2500" w14:textId="77777777" w:rsidR="00FB6C1E" w:rsidRPr="003B44FE" w:rsidRDefault="00FB6C1E" w:rsidP="003B44FE">
      <w:pPr>
        <w:pStyle w:val="ListParagraph"/>
        <w:ind w:left="1080"/>
        <w:rPr>
          <w:rFonts w:asciiTheme="minorHAnsi" w:eastAsia="Arial" w:hAnsiTheme="minorHAnsi" w:cstheme="minorHAnsi"/>
          <w:sz w:val="22"/>
          <w:szCs w:val="22"/>
        </w:rPr>
      </w:pPr>
    </w:p>
    <w:p w14:paraId="094E63DE" w14:textId="77777777" w:rsidR="00FB6C1E" w:rsidRPr="003B44FE" w:rsidRDefault="00225D0B" w:rsidP="003B44FE">
      <w:pPr>
        <w:pStyle w:val="ListParagraph"/>
        <w:numPr>
          <w:ilvl w:val="2"/>
          <w:numId w:val="17"/>
        </w:numPr>
        <w:rPr>
          <w:rFonts w:asciiTheme="minorHAnsi" w:eastAsia="Arial" w:hAnsiTheme="minorHAnsi" w:cstheme="minorHAnsi"/>
          <w:sz w:val="22"/>
          <w:szCs w:val="22"/>
        </w:rPr>
      </w:pPr>
      <w:r w:rsidRPr="003B44FE">
        <w:rPr>
          <w:rFonts w:asciiTheme="minorHAnsi" w:eastAsia="Arial" w:hAnsiTheme="minorHAnsi" w:cstheme="minorHAnsi"/>
          <w:sz w:val="22"/>
          <w:szCs w:val="22"/>
        </w:rPr>
        <w:t>Children subject to Child Protection Plans</w:t>
      </w:r>
    </w:p>
    <w:p w14:paraId="1F5A0096" w14:textId="77777777" w:rsidR="00FB6C1E" w:rsidRPr="003B44FE" w:rsidRDefault="00FB6C1E" w:rsidP="003B44FE">
      <w:pPr>
        <w:pStyle w:val="ListParagraph"/>
        <w:ind w:left="1080"/>
        <w:rPr>
          <w:rFonts w:asciiTheme="minorHAnsi" w:eastAsia="Arial" w:hAnsiTheme="minorHAnsi" w:cstheme="minorHAnsi"/>
          <w:sz w:val="22"/>
          <w:szCs w:val="22"/>
        </w:rPr>
      </w:pPr>
    </w:p>
    <w:p w14:paraId="5AD5322A" w14:textId="77777777" w:rsidR="00225D0B" w:rsidRPr="003B44FE" w:rsidRDefault="00225D0B" w:rsidP="003B44FE">
      <w:pPr>
        <w:pStyle w:val="ListParagraph"/>
        <w:numPr>
          <w:ilvl w:val="2"/>
          <w:numId w:val="17"/>
        </w:numPr>
        <w:rPr>
          <w:rFonts w:asciiTheme="minorHAnsi" w:eastAsia="Arial" w:hAnsiTheme="minorHAnsi" w:cstheme="minorHAnsi"/>
          <w:sz w:val="22"/>
          <w:szCs w:val="22"/>
        </w:rPr>
      </w:pPr>
      <w:r w:rsidRPr="003B44FE">
        <w:rPr>
          <w:rFonts w:asciiTheme="minorHAnsi" w:eastAsia="Arial" w:hAnsiTheme="minorHAnsi" w:cstheme="minorHAnsi"/>
          <w:sz w:val="22"/>
          <w:szCs w:val="22"/>
        </w:rPr>
        <w:t>Children of parents suffering from domestic violence</w:t>
      </w:r>
    </w:p>
    <w:p w14:paraId="3FF24D86" w14:textId="77777777" w:rsidR="00811A0E" w:rsidRPr="003B44FE" w:rsidRDefault="00811A0E" w:rsidP="003B44FE">
      <w:pPr>
        <w:rPr>
          <w:rFonts w:asciiTheme="minorHAnsi" w:eastAsia="Arial" w:hAnsiTheme="minorHAnsi" w:cstheme="minorHAnsi"/>
          <w:sz w:val="22"/>
          <w:szCs w:val="22"/>
        </w:rPr>
      </w:pPr>
    </w:p>
    <w:p w14:paraId="4D94E678" w14:textId="77777777" w:rsidR="00225D0B"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25D0B"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7</w:t>
      </w:r>
      <w:r w:rsidR="00811A0E" w:rsidRPr="003B44FE">
        <w:rPr>
          <w:rFonts w:asciiTheme="minorHAnsi" w:eastAsia="Arial" w:hAnsiTheme="minorHAnsi" w:cstheme="minorHAnsi"/>
          <w:b/>
          <w:sz w:val="22"/>
          <w:szCs w:val="22"/>
        </w:rPr>
        <w:t xml:space="preserve"> </w:t>
      </w:r>
      <w:r w:rsidR="00811A0E" w:rsidRPr="003B44FE">
        <w:rPr>
          <w:rFonts w:asciiTheme="minorHAnsi" w:eastAsia="Arial" w:hAnsiTheme="minorHAnsi" w:cstheme="minorHAnsi"/>
          <w:sz w:val="22"/>
          <w:szCs w:val="22"/>
        </w:rPr>
        <w:t xml:space="preserve">Documentary evidence must be provided in support of a serious medical condition or an exceptional social or domestic need. </w:t>
      </w:r>
      <w:r w:rsidR="00225D0B" w:rsidRPr="003B44FE">
        <w:rPr>
          <w:rFonts w:asciiTheme="minorHAnsi" w:eastAsia="Arial" w:hAnsiTheme="minorHAnsi" w:cstheme="minorHAnsi"/>
          <w:sz w:val="22"/>
          <w:szCs w:val="22"/>
        </w:rPr>
        <w:t xml:space="preserve">Any documentary evidence must be produced by a professional and is subject to challenge if the school requires. </w:t>
      </w:r>
    </w:p>
    <w:p w14:paraId="645A6CCC" w14:textId="77777777" w:rsidR="00225D0B" w:rsidRPr="003B44FE" w:rsidRDefault="00225D0B" w:rsidP="003B44FE">
      <w:pPr>
        <w:rPr>
          <w:rFonts w:asciiTheme="minorHAnsi" w:eastAsia="Arial" w:hAnsiTheme="minorHAnsi" w:cstheme="minorHAnsi"/>
          <w:sz w:val="22"/>
          <w:szCs w:val="22"/>
        </w:rPr>
      </w:pPr>
    </w:p>
    <w:p w14:paraId="7C0CBAD4" w14:textId="6ECFD084" w:rsidR="00811A0E"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8</w:t>
      </w:r>
      <w:r w:rsidR="00225D0B" w:rsidRPr="003B44FE">
        <w:rPr>
          <w:rFonts w:asciiTheme="minorHAnsi" w:eastAsia="Arial" w:hAnsiTheme="minorHAnsi" w:cstheme="minorHAnsi"/>
          <w:b/>
          <w:sz w:val="22"/>
          <w:szCs w:val="22"/>
        </w:rPr>
        <w:t xml:space="preserve"> </w:t>
      </w:r>
      <w:r w:rsidR="004A6721">
        <w:rPr>
          <w:rFonts w:asciiTheme="minorHAnsi" w:eastAsia="Arial" w:hAnsiTheme="minorHAnsi" w:cstheme="minorHAnsi"/>
          <w:sz w:val="22"/>
          <w:szCs w:val="22"/>
        </w:rPr>
        <w:t xml:space="preserve"> </w:t>
      </w:r>
      <w:r w:rsidR="00E04E1D" w:rsidRPr="003B44FE">
        <w:rPr>
          <w:rFonts w:asciiTheme="minorHAnsi" w:eastAsia="Arial" w:hAnsiTheme="minorHAnsi" w:cstheme="minorHAnsi"/>
          <w:sz w:val="22"/>
          <w:szCs w:val="22"/>
        </w:rPr>
        <w:t>We</w:t>
      </w:r>
      <w:r w:rsidR="00E04E1D">
        <w:rPr>
          <w:rFonts w:asciiTheme="minorHAnsi" w:eastAsia="Arial" w:hAnsiTheme="minorHAnsi" w:cstheme="minorHAnsi"/>
          <w:sz w:val="22"/>
          <w:szCs w:val="22"/>
        </w:rPr>
        <w:t>l</w:t>
      </w:r>
      <w:r w:rsidR="00E04E1D" w:rsidRPr="003B44FE">
        <w:rPr>
          <w:rFonts w:asciiTheme="minorHAnsi" w:eastAsia="Arial" w:hAnsiTheme="minorHAnsi" w:cstheme="minorHAnsi"/>
          <w:sz w:val="22"/>
          <w:szCs w:val="22"/>
        </w:rPr>
        <w:t>land</w:t>
      </w:r>
      <w:r w:rsidR="003A0CDD" w:rsidRPr="003B44FE">
        <w:rPr>
          <w:rFonts w:asciiTheme="minorHAnsi" w:eastAsia="Arial" w:hAnsiTheme="minorHAnsi" w:cstheme="minorHAnsi"/>
          <w:sz w:val="22"/>
          <w:szCs w:val="22"/>
        </w:rPr>
        <w:t xml:space="preserve"> Park Academy’s feeder schools are:</w:t>
      </w:r>
    </w:p>
    <w:p w14:paraId="0F68465D" w14:textId="77777777" w:rsidR="003A0CDD" w:rsidRPr="003B44FE" w:rsidRDefault="003A0CDD" w:rsidP="003B44FE">
      <w:pPr>
        <w:rPr>
          <w:rFonts w:asciiTheme="minorHAnsi" w:eastAsia="Arial" w:hAnsiTheme="minorHAnsi" w:cstheme="minorHAnsi"/>
          <w:sz w:val="22"/>
          <w:szCs w:val="22"/>
        </w:rPr>
      </w:pPr>
    </w:p>
    <w:p w14:paraId="2E600E44" w14:textId="77777777" w:rsidR="003A0CDD" w:rsidRPr="003B44FE" w:rsidRDefault="00F31987" w:rsidP="00AC2030">
      <w:pPr>
        <w:ind w:left="720"/>
        <w:rPr>
          <w:rFonts w:asciiTheme="minorHAnsi" w:eastAsia="Arial" w:hAnsiTheme="minorHAnsi" w:cstheme="minorHAnsi"/>
          <w:color w:val="000000" w:themeColor="text1"/>
          <w:sz w:val="22"/>
          <w:szCs w:val="22"/>
        </w:rPr>
      </w:pPr>
      <w:r w:rsidRPr="003B44FE">
        <w:rPr>
          <w:rFonts w:asciiTheme="minorHAnsi" w:eastAsia="Arial" w:hAnsiTheme="minorHAnsi" w:cstheme="minorHAnsi"/>
          <w:sz w:val="22"/>
          <w:szCs w:val="22"/>
        </w:rPr>
        <w:t>5.8</w:t>
      </w:r>
      <w:r w:rsidR="003A0CDD" w:rsidRPr="003B44FE">
        <w:rPr>
          <w:rFonts w:asciiTheme="minorHAnsi" w:eastAsia="Arial" w:hAnsiTheme="minorHAnsi" w:cstheme="minorHAnsi"/>
          <w:sz w:val="22"/>
          <w:szCs w:val="22"/>
        </w:rPr>
        <w:t>.1</w:t>
      </w:r>
      <w:r w:rsidR="00FB6C1E" w:rsidRPr="003B44FE">
        <w:rPr>
          <w:rFonts w:asciiTheme="minorHAnsi" w:eastAsia="Arial" w:hAnsiTheme="minorHAnsi" w:cstheme="minorHAnsi"/>
          <w:sz w:val="22"/>
          <w:szCs w:val="22"/>
        </w:rPr>
        <w:t xml:space="preserve"> </w:t>
      </w:r>
      <w:r w:rsidR="004B2B8A" w:rsidRPr="003B44FE">
        <w:rPr>
          <w:rFonts w:asciiTheme="minorHAnsi" w:eastAsia="Arial" w:hAnsiTheme="minorHAnsi" w:cstheme="minorHAnsi"/>
          <w:color w:val="000000" w:themeColor="text1"/>
          <w:sz w:val="22"/>
          <w:szCs w:val="22"/>
        </w:rPr>
        <w:t xml:space="preserve">Little Bowden, Farndon Fields, St Joseph’s, </w:t>
      </w:r>
      <w:proofErr w:type="spellStart"/>
      <w:r w:rsidR="004B2B8A" w:rsidRPr="003B44FE">
        <w:rPr>
          <w:rFonts w:asciiTheme="minorHAnsi" w:eastAsia="Arial" w:hAnsiTheme="minorHAnsi" w:cstheme="minorHAnsi"/>
          <w:color w:val="000000" w:themeColor="text1"/>
          <w:sz w:val="22"/>
          <w:szCs w:val="22"/>
        </w:rPr>
        <w:t>Lubenham</w:t>
      </w:r>
      <w:proofErr w:type="spellEnd"/>
      <w:r w:rsidR="004B2B8A" w:rsidRPr="003B44FE">
        <w:rPr>
          <w:rFonts w:asciiTheme="minorHAnsi" w:eastAsia="Arial" w:hAnsiTheme="minorHAnsi" w:cstheme="minorHAnsi"/>
          <w:color w:val="000000" w:themeColor="text1"/>
          <w:sz w:val="22"/>
          <w:szCs w:val="22"/>
        </w:rPr>
        <w:t>, Great Bowden, Ridgeway, Meadowd</w:t>
      </w:r>
      <w:r w:rsidR="00C42A14" w:rsidRPr="003B44FE">
        <w:rPr>
          <w:rFonts w:asciiTheme="minorHAnsi" w:eastAsia="Arial" w:hAnsiTheme="minorHAnsi" w:cstheme="minorHAnsi"/>
          <w:color w:val="000000" w:themeColor="text1"/>
          <w:sz w:val="22"/>
          <w:szCs w:val="22"/>
        </w:rPr>
        <w:t>ale, Foxton, Church Langt</w:t>
      </w:r>
      <w:r w:rsidR="004E6AD7">
        <w:rPr>
          <w:rFonts w:asciiTheme="minorHAnsi" w:eastAsia="Arial" w:hAnsiTheme="minorHAnsi" w:cstheme="minorHAnsi"/>
          <w:color w:val="000000" w:themeColor="text1"/>
          <w:sz w:val="22"/>
          <w:szCs w:val="22"/>
        </w:rPr>
        <w:t xml:space="preserve">on, </w:t>
      </w:r>
      <w:r w:rsidR="004B2B8A" w:rsidRPr="003B44FE">
        <w:rPr>
          <w:rFonts w:asciiTheme="minorHAnsi" w:eastAsia="Arial" w:hAnsiTheme="minorHAnsi" w:cstheme="minorHAnsi"/>
          <w:color w:val="000000" w:themeColor="text1"/>
          <w:sz w:val="22"/>
          <w:szCs w:val="22"/>
        </w:rPr>
        <w:t>Market</w:t>
      </w:r>
      <w:r w:rsidR="004E6AD7">
        <w:rPr>
          <w:rFonts w:asciiTheme="minorHAnsi" w:eastAsia="Arial" w:hAnsiTheme="minorHAnsi" w:cstheme="minorHAnsi"/>
          <w:color w:val="000000" w:themeColor="text1"/>
          <w:sz w:val="22"/>
          <w:szCs w:val="22"/>
        </w:rPr>
        <w:t xml:space="preserve"> Harborough Church of England and </w:t>
      </w:r>
      <w:proofErr w:type="spellStart"/>
      <w:r w:rsidR="004E6AD7">
        <w:rPr>
          <w:rFonts w:asciiTheme="minorHAnsi" w:eastAsia="Arial" w:hAnsiTheme="minorHAnsi" w:cstheme="minorHAnsi"/>
          <w:color w:val="000000" w:themeColor="text1"/>
          <w:sz w:val="22"/>
          <w:szCs w:val="22"/>
        </w:rPr>
        <w:t>Billesdon</w:t>
      </w:r>
      <w:proofErr w:type="spellEnd"/>
      <w:r w:rsidR="004E6AD7">
        <w:rPr>
          <w:rFonts w:asciiTheme="minorHAnsi" w:eastAsia="Arial" w:hAnsiTheme="minorHAnsi" w:cstheme="minorHAnsi"/>
          <w:color w:val="000000" w:themeColor="text1"/>
          <w:sz w:val="22"/>
          <w:szCs w:val="22"/>
        </w:rPr>
        <w:t>.</w:t>
      </w:r>
    </w:p>
    <w:p w14:paraId="36100E30" w14:textId="77777777" w:rsidR="003A0CDD" w:rsidRPr="003B44FE" w:rsidRDefault="003A0CDD" w:rsidP="003B44FE">
      <w:pPr>
        <w:rPr>
          <w:rFonts w:asciiTheme="minorHAnsi" w:hAnsiTheme="minorHAnsi" w:cstheme="minorHAnsi"/>
          <w:sz w:val="22"/>
          <w:szCs w:val="22"/>
        </w:rPr>
      </w:pPr>
    </w:p>
    <w:p w14:paraId="20FD05DB" w14:textId="77777777" w:rsidR="002B0D4D" w:rsidRDefault="007A1E3E" w:rsidP="003B44FE">
      <w:pPr>
        <w:rPr>
          <w:rFonts w:asciiTheme="minorHAnsi" w:eastAsia="Calibri" w:hAnsiTheme="minorHAnsi" w:cstheme="minorHAnsi"/>
          <w:color w:val="221E1F"/>
          <w:sz w:val="22"/>
          <w:szCs w:val="22"/>
        </w:rPr>
      </w:pPr>
      <w:r w:rsidRPr="003B44FE">
        <w:rPr>
          <w:rFonts w:asciiTheme="minorHAnsi" w:eastAsia="Arial" w:hAnsiTheme="minorHAnsi" w:cstheme="minorHAnsi"/>
          <w:b/>
          <w:sz w:val="22"/>
          <w:szCs w:val="22"/>
        </w:rPr>
        <w:t>5</w:t>
      </w:r>
      <w:r w:rsidR="002B0D4D" w:rsidRPr="003B44FE">
        <w:rPr>
          <w:rFonts w:asciiTheme="minorHAnsi" w:eastAsia="Arial" w:hAnsiTheme="minorHAnsi" w:cstheme="minorHAnsi"/>
          <w:b/>
          <w:sz w:val="22"/>
          <w:szCs w:val="22"/>
        </w:rPr>
        <w:t>.</w:t>
      </w:r>
      <w:r w:rsidR="00FB6C1E" w:rsidRPr="003B44FE">
        <w:rPr>
          <w:rFonts w:asciiTheme="minorHAnsi" w:eastAsia="Arial" w:hAnsiTheme="minorHAnsi" w:cstheme="minorHAnsi"/>
          <w:b/>
          <w:sz w:val="22"/>
          <w:szCs w:val="22"/>
        </w:rPr>
        <w:t>9</w:t>
      </w:r>
      <w:r w:rsidR="002B0D4D" w:rsidRPr="003B44FE">
        <w:rPr>
          <w:rFonts w:asciiTheme="minorHAnsi" w:eastAsia="Arial" w:hAnsiTheme="minorHAnsi" w:cstheme="minorHAnsi"/>
          <w:b/>
          <w:sz w:val="22"/>
          <w:szCs w:val="22"/>
        </w:rPr>
        <w:t xml:space="preserve"> </w:t>
      </w:r>
      <w:r w:rsidR="002B0D4D" w:rsidRPr="003B44FE">
        <w:rPr>
          <w:rFonts w:asciiTheme="minorHAnsi" w:eastAsia="Arial" w:hAnsiTheme="minorHAnsi" w:cstheme="minorHAnsi"/>
          <w:sz w:val="22"/>
          <w:szCs w:val="22"/>
        </w:rPr>
        <w:t>M</w:t>
      </w:r>
      <w:r w:rsidR="002B0D4D" w:rsidRPr="003B44FE">
        <w:rPr>
          <w:rFonts w:asciiTheme="minorHAnsi" w:eastAsia="Arial" w:hAnsiTheme="minorHAnsi" w:cstheme="minorHAnsi"/>
          <w:color w:val="221E1F"/>
          <w:sz w:val="22"/>
          <w:szCs w:val="22"/>
        </w:rPr>
        <w:t>easurement of distance is calculated in a straight line from the centre point of the property to the school’s main designated front gate, using a computerised mapping system. Where there is equal distance separating two students, lots will be drawn supervised by an independent officer</w:t>
      </w:r>
      <w:r w:rsidR="002B0D4D" w:rsidRPr="003B44FE">
        <w:rPr>
          <w:rFonts w:asciiTheme="minorHAnsi" w:eastAsia="Calibri" w:hAnsiTheme="minorHAnsi" w:cstheme="minorHAnsi"/>
          <w:color w:val="221E1F"/>
          <w:sz w:val="22"/>
          <w:szCs w:val="22"/>
        </w:rPr>
        <w:t>.</w:t>
      </w:r>
    </w:p>
    <w:p w14:paraId="661C703A" w14:textId="5F287A69" w:rsidR="00170D09" w:rsidRDefault="00170D09" w:rsidP="003B44FE">
      <w:pPr>
        <w:rPr>
          <w:rFonts w:asciiTheme="minorHAnsi" w:eastAsia="Calibri" w:hAnsiTheme="minorHAnsi" w:cstheme="minorHAnsi"/>
          <w:color w:val="221E1F"/>
          <w:sz w:val="22"/>
          <w:szCs w:val="22"/>
        </w:rPr>
      </w:pPr>
    </w:p>
    <w:p w14:paraId="4EC5D012" w14:textId="0D808D4C" w:rsidR="00394DE5" w:rsidRPr="00357D15" w:rsidRDefault="00394DE5" w:rsidP="00394DE5">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Education out of Year group</w:t>
      </w:r>
    </w:p>
    <w:p w14:paraId="7104588B" w14:textId="77777777" w:rsidR="00394DE5" w:rsidRDefault="00394DE5" w:rsidP="003B44FE">
      <w:pPr>
        <w:rPr>
          <w:rFonts w:asciiTheme="minorHAnsi" w:eastAsia="Calibri" w:hAnsiTheme="minorHAnsi" w:cstheme="minorHAnsi"/>
          <w:color w:val="221E1F"/>
          <w:sz w:val="22"/>
          <w:szCs w:val="22"/>
        </w:rPr>
      </w:pPr>
    </w:p>
    <w:p w14:paraId="595EAFCE" w14:textId="61BA9539" w:rsidR="00170D09" w:rsidRPr="003B44FE" w:rsidRDefault="00394DE5" w:rsidP="003B44FE">
      <w:pPr>
        <w:rPr>
          <w:rFonts w:asciiTheme="minorHAnsi" w:eastAsia="Calibri" w:hAnsiTheme="minorHAnsi" w:cstheme="minorHAnsi"/>
          <w:color w:val="221E1F"/>
          <w:sz w:val="22"/>
          <w:szCs w:val="22"/>
        </w:rPr>
      </w:pPr>
      <w:r w:rsidRPr="00394DE5">
        <w:rPr>
          <w:rFonts w:asciiTheme="minorHAnsi" w:eastAsia="Calibri" w:hAnsiTheme="minorHAnsi" w:cstheme="minorHAnsi"/>
          <w:b/>
          <w:bCs/>
          <w:color w:val="221E1F"/>
          <w:sz w:val="22"/>
          <w:szCs w:val="22"/>
        </w:rPr>
        <w:t>6.1</w:t>
      </w:r>
      <w:r>
        <w:rPr>
          <w:rFonts w:asciiTheme="minorHAnsi" w:eastAsia="Calibri" w:hAnsiTheme="minorHAnsi" w:cstheme="minorHAnsi"/>
          <w:color w:val="221E1F"/>
          <w:sz w:val="22"/>
          <w:szCs w:val="22"/>
        </w:rPr>
        <w:t xml:space="preserve"> </w:t>
      </w:r>
      <w:r w:rsidR="00170D09">
        <w:rPr>
          <w:rFonts w:asciiTheme="minorHAnsi" w:eastAsia="Calibri" w:hAnsiTheme="minorHAnsi" w:cstheme="minorHAnsi"/>
          <w:color w:val="221E1F"/>
          <w:sz w:val="22"/>
          <w:szCs w:val="22"/>
        </w:rPr>
        <w:t xml:space="preserve">Whilst there is no </w:t>
      </w:r>
      <w:r w:rsidR="00983213">
        <w:rPr>
          <w:rFonts w:asciiTheme="minorHAnsi" w:eastAsia="Calibri" w:hAnsiTheme="minorHAnsi" w:cstheme="minorHAnsi"/>
          <w:color w:val="221E1F"/>
          <w:sz w:val="22"/>
          <w:szCs w:val="22"/>
        </w:rPr>
        <w:t>s</w:t>
      </w:r>
      <w:r w:rsidR="00170D09">
        <w:rPr>
          <w:rFonts w:asciiTheme="minorHAnsi" w:eastAsia="Calibri" w:hAnsiTheme="minorHAnsi" w:cstheme="minorHAnsi"/>
          <w:color w:val="221E1F"/>
          <w:sz w:val="22"/>
          <w:szCs w:val="22"/>
        </w:rPr>
        <w:t xml:space="preserve">tatutory barrier to children being admitted to school outside of their chronological year group, there is no duty to agree such a request. In each case it is for </w:t>
      </w:r>
      <w:proofErr w:type="spellStart"/>
      <w:r w:rsidR="00170D09">
        <w:rPr>
          <w:rFonts w:asciiTheme="minorHAnsi" w:eastAsia="Calibri" w:hAnsiTheme="minorHAnsi" w:cstheme="minorHAnsi"/>
          <w:color w:val="221E1F"/>
          <w:sz w:val="22"/>
          <w:szCs w:val="22"/>
        </w:rPr>
        <w:t>Welland</w:t>
      </w:r>
      <w:proofErr w:type="spellEnd"/>
      <w:r w:rsidR="00170D09">
        <w:rPr>
          <w:rFonts w:asciiTheme="minorHAnsi" w:eastAsia="Calibri" w:hAnsiTheme="minorHAnsi" w:cstheme="minorHAnsi"/>
          <w:color w:val="221E1F"/>
          <w:sz w:val="22"/>
          <w:szCs w:val="22"/>
        </w:rPr>
        <w:t xml:space="preserve"> Park Academy Trust to make the decision based on the circumstances of the case and the best interests of the child. Parents should discuss the matter with the school prior to making such a request. Parents must provide supporting evidence alongside their application, which clearly highlights why the admission would be in the b</w:t>
      </w:r>
      <w:r w:rsidR="00983213">
        <w:rPr>
          <w:rFonts w:asciiTheme="minorHAnsi" w:eastAsia="Calibri" w:hAnsiTheme="minorHAnsi" w:cstheme="minorHAnsi"/>
          <w:color w:val="221E1F"/>
          <w:sz w:val="22"/>
          <w:szCs w:val="22"/>
        </w:rPr>
        <w:t>e</w:t>
      </w:r>
      <w:r w:rsidR="00170D09">
        <w:rPr>
          <w:rFonts w:asciiTheme="minorHAnsi" w:eastAsia="Calibri" w:hAnsiTheme="minorHAnsi" w:cstheme="minorHAnsi"/>
          <w:color w:val="221E1F"/>
          <w:sz w:val="22"/>
          <w:szCs w:val="22"/>
        </w:rPr>
        <w:t>st interests of the child. It will be for Governors to determine whether (subject to available places) to accept the child out of year group or offer a place in the chronological year group. Parents have the right of appeal against a refusal, save where a place is offered in the chronological age group.</w:t>
      </w:r>
    </w:p>
    <w:p w14:paraId="2C72B4A4" w14:textId="77777777" w:rsidR="004D1747" w:rsidRDefault="004D1747" w:rsidP="003B44FE">
      <w:pPr>
        <w:rPr>
          <w:rFonts w:asciiTheme="minorHAnsi" w:hAnsiTheme="minorHAnsi" w:cstheme="minorHAnsi"/>
          <w:sz w:val="22"/>
          <w:szCs w:val="22"/>
        </w:rPr>
      </w:pPr>
    </w:p>
    <w:p w14:paraId="4788AFC6"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Appeals</w:t>
      </w:r>
    </w:p>
    <w:p w14:paraId="61CC219C" w14:textId="77777777" w:rsidR="00AC2030" w:rsidRPr="003B44FE" w:rsidRDefault="00AC2030" w:rsidP="003B44FE">
      <w:pPr>
        <w:rPr>
          <w:rFonts w:asciiTheme="minorHAnsi" w:hAnsiTheme="minorHAnsi" w:cstheme="minorHAnsi"/>
          <w:sz w:val="22"/>
          <w:szCs w:val="22"/>
        </w:rPr>
      </w:pPr>
    </w:p>
    <w:p w14:paraId="6F323FFA" w14:textId="1434AE42"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6</w:t>
      </w:r>
      <w:r w:rsidR="00CF0B96" w:rsidRPr="003B44FE">
        <w:rPr>
          <w:rFonts w:asciiTheme="minorHAnsi" w:eastAsia="Arial" w:hAnsiTheme="minorHAnsi" w:cstheme="minorHAnsi"/>
          <w:b/>
          <w:sz w:val="22"/>
          <w:szCs w:val="22"/>
        </w:rPr>
        <w:t>.</w:t>
      </w:r>
      <w:r w:rsidR="00394DE5">
        <w:rPr>
          <w:rFonts w:asciiTheme="minorHAnsi" w:eastAsia="Arial" w:hAnsiTheme="minorHAnsi" w:cstheme="minorHAnsi"/>
          <w:b/>
          <w:sz w:val="22"/>
          <w:szCs w:val="22"/>
        </w:rPr>
        <w:t>2</w:t>
      </w:r>
      <w:r w:rsidR="00CF0B96" w:rsidRPr="003B44FE">
        <w:rPr>
          <w:rFonts w:asciiTheme="minorHAnsi" w:eastAsia="Arial" w:hAnsiTheme="minorHAnsi" w:cstheme="minorHAnsi"/>
          <w:sz w:val="22"/>
          <w:szCs w:val="22"/>
        </w:rPr>
        <w:t xml:space="preserve"> Parents whose requests are refused have a right to appeal to an Independent Appeal </w:t>
      </w:r>
      <w:r w:rsidR="000F343C" w:rsidRPr="003B44FE">
        <w:rPr>
          <w:rFonts w:asciiTheme="minorHAnsi" w:eastAsia="Arial" w:hAnsiTheme="minorHAnsi" w:cstheme="minorHAnsi"/>
          <w:sz w:val="22"/>
          <w:szCs w:val="22"/>
        </w:rPr>
        <w:t>Panel</w:t>
      </w:r>
      <w:r w:rsidR="00CF0B96" w:rsidRPr="003B44FE">
        <w:rPr>
          <w:rFonts w:asciiTheme="minorHAnsi" w:eastAsia="Arial" w:hAnsiTheme="minorHAnsi" w:cstheme="minorHAnsi"/>
          <w:sz w:val="22"/>
          <w:szCs w:val="22"/>
        </w:rPr>
        <w:t xml:space="preserve"> whose decisions can </w:t>
      </w:r>
      <w:r w:rsidR="00D835AF" w:rsidRPr="003B44FE">
        <w:rPr>
          <w:rFonts w:asciiTheme="minorHAnsi" w:eastAsia="Arial" w:hAnsiTheme="minorHAnsi" w:cstheme="minorHAnsi"/>
          <w:sz w:val="22"/>
          <w:szCs w:val="22"/>
        </w:rPr>
        <w:t>reverse the initial school decision</w:t>
      </w:r>
      <w:r w:rsidR="00CF0B96" w:rsidRPr="003B44FE">
        <w:rPr>
          <w:rFonts w:asciiTheme="minorHAnsi" w:eastAsia="Arial" w:hAnsiTheme="minorHAnsi" w:cstheme="minorHAnsi"/>
          <w:sz w:val="22"/>
          <w:szCs w:val="22"/>
        </w:rPr>
        <w:t>.</w:t>
      </w:r>
      <w:r w:rsidR="00170D09">
        <w:rPr>
          <w:rFonts w:asciiTheme="minorHAnsi" w:eastAsia="Arial" w:hAnsiTheme="minorHAnsi" w:cstheme="minorHAnsi"/>
          <w:sz w:val="22"/>
          <w:szCs w:val="22"/>
        </w:rPr>
        <w:t xml:space="preserve"> Details on how to appeal are available on the Leicestershire County Council website.</w:t>
      </w:r>
      <w:r w:rsidR="00DF67A8" w:rsidRPr="003B44FE">
        <w:rPr>
          <w:rFonts w:asciiTheme="minorHAnsi" w:eastAsia="Arial" w:hAnsiTheme="minorHAnsi" w:cstheme="minorHAnsi"/>
          <w:b/>
          <w:bCs/>
          <w:sz w:val="22"/>
          <w:szCs w:val="22"/>
        </w:rPr>
        <w:t xml:space="preserve"> </w:t>
      </w:r>
      <w:r w:rsidR="00CF0B96" w:rsidRPr="003B44FE">
        <w:rPr>
          <w:rFonts w:asciiTheme="minorHAnsi" w:eastAsia="Arial" w:hAnsiTheme="minorHAnsi" w:cstheme="minorHAnsi"/>
          <w:sz w:val="22"/>
          <w:szCs w:val="22"/>
        </w:rPr>
        <w:t>In the case of parents whose children have an Education, Health &amp; Care Plan, the appeal is to the Special Educational Needs Tribunal.</w:t>
      </w:r>
    </w:p>
    <w:p w14:paraId="75CD3FA5" w14:textId="4BCB520B" w:rsidR="00DF67A8" w:rsidRDefault="00DF67A8" w:rsidP="003B44FE">
      <w:pPr>
        <w:rPr>
          <w:rFonts w:asciiTheme="minorHAnsi" w:eastAsia="Arial" w:hAnsiTheme="minorHAnsi" w:cstheme="minorHAnsi"/>
          <w:sz w:val="22"/>
          <w:szCs w:val="22"/>
        </w:rPr>
      </w:pPr>
    </w:p>
    <w:p w14:paraId="52175A9E" w14:textId="64FC4B71" w:rsidR="0026534F" w:rsidRDefault="0026534F" w:rsidP="003B44FE">
      <w:pPr>
        <w:rPr>
          <w:rFonts w:asciiTheme="minorHAnsi" w:eastAsia="Arial" w:hAnsiTheme="minorHAnsi" w:cstheme="minorHAnsi"/>
          <w:sz w:val="22"/>
          <w:szCs w:val="22"/>
        </w:rPr>
      </w:pPr>
    </w:p>
    <w:p w14:paraId="3DE72B68" w14:textId="77777777" w:rsidR="0026534F" w:rsidRPr="003B44FE" w:rsidRDefault="0026534F" w:rsidP="003B44FE">
      <w:pPr>
        <w:rPr>
          <w:rFonts w:asciiTheme="minorHAnsi" w:eastAsia="Arial" w:hAnsiTheme="minorHAnsi" w:cstheme="minorHAnsi"/>
          <w:sz w:val="22"/>
          <w:szCs w:val="22"/>
        </w:rPr>
      </w:pPr>
    </w:p>
    <w:p w14:paraId="5E0F9773" w14:textId="77777777" w:rsidR="00AC2030" w:rsidRDefault="00AC2030" w:rsidP="003B44FE">
      <w:pPr>
        <w:rPr>
          <w:rFonts w:asciiTheme="minorHAnsi" w:eastAsia="Arial" w:hAnsiTheme="minorHAnsi" w:cstheme="minorHAnsi"/>
          <w:b/>
          <w:bCs/>
          <w:sz w:val="22"/>
          <w:szCs w:val="22"/>
        </w:rPr>
      </w:pPr>
    </w:p>
    <w:p w14:paraId="1731F005"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Transfers</w:t>
      </w:r>
    </w:p>
    <w:p w14:paraId="71D1B01A" w14:textId="77777777" w:rsidR="00AC2030" w:rsidRDefault="00AC2030" w:rsidP="003B44FE">
      <w:pPr>
        <w:rPr>
          <w:rFonts w:asciiTheme="minorHAnsi" w:eastAsia="Arial" w:hAnsiTheme="minorHAnsi" w:cstheme="minorHAnsi"/>
          <w:b/>
          <w:bCs/>
          <w:sz w:val="22"/>
          <w:szCs w:val="22"/>
        </w:rPr>
      </w:pPr>
    </w:p>
    <w:p w14:paraId="145DCFCE" w14:textId="64174462"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7.1</w:t>
      </w:r>
      <w:r w:rsidR="00DF67A8" w:rsidRPr="003B44FE">
        <w:rPr>
          <w:rFonts w:asciiTheme="minorHAnsi" w:eastAsia="Arial" w:hAnsiTheme="minorHAnsi" w:cstheme="minorHAnsi"/>
          <w:b/>
          <w:sz w:val="22"/>
          <w:szCs w:val="22"/>
        </w:rPr>
        <w:t xml:space="preserve"> </w:t>
      </w:r>
      <w:r w:rsidR="00CF0B96" w:rsidRPr="003B44FE">
        <w:rPr>
          <w:rFonts w:asciiTheme="minorHAnsi" w:eastAsia="Arial" w:hAnsiTheme="minorHAnsi" w:cstheme="minorHAnsi"/>
          <w:sz w:val="22"/>
          <w:szCs w:val="22"/>
        </w:rPr>
        <w:t xml:space="preserve">If applying from outside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 xml:space="preserve">authority you </w:t>
      </w:r>
      <w:r w:rsidR="000F343C" w:rsidRPr="003B44FE">
        <w:rPr>
          <w:rFonts w:asciiTheme="minorHAnsi" w:eastAsia="Arial" w:hAnsiTheme="minorHAnsi" w:cstheme="minorHAnsi"/>
          <w:sz w:val="22"/>
          <w:szCs w:val="22"/>
        </w:rPr>
        <w:t>must</w:t>
      </w:r>
      <w:r w:rsidR="00CF0B96" w:rsidRPr="003B44FE">
        <w:rPr>
          <w:rFonts w:asciiTheme="minorHAnsi" w:eastAsia="Arial" w:hAnsiTheme="minorHAnsi" w:cstheme="minorHAnsi"/>
          <w:sz w:val="22"/>
          <w:szCs w:val="22"/>
        </w:rPr>
        <w:t xml:space="preserve"> apply via the </w:t>
      </w:r>
      <w:r w:rsidR="00DF67A8" w:rsidRPr="003B44FE">
        <w:rPr>
          <w:rFonts w:asciiTheme="minorHAnsi" w:eastAsia="Arial" w:hAnsiTheme="minorHAnsi" w:cstheme="minorHAnsi"/>
          <w:sz w:val="22"/>
          <w:szCs w:val="22"/>
        </w:rPr>
        <w:t xml:space="preserve">local </w:t>
      </w:r>
      <w:r w:rsidR="00CF0B96" w:rsidRPr="003B44FE">
        <w:rPr>
          <w:rFonts w:asciiTheme="minorHAnsi" w:eastAsia="Arial" w:hAnsiTheme="minorHAnsi" w:cstheme="minorHAnsi"/>
          <w:sz w:val="22"/>
          <w:szCs w:val="22"/>
        </w:rPr>
        <w:t>authority in which you live.</w:t>
      </w:r>
      <w:r w:rsidR="00983213">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 xml:space="preserve"> If your move to Leicestershire</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is imminent, or the home authority</w:t>
      </w:r>
      <w:r w:rsidR="00DF67A8" w:rsidRPr="003B44FE">
        <w:rPr>
          <w:rFonts w:asciiTheme="minorHAnsi" w:eastAsia="Arial" w:hAnsiTheme="minorHAnsi" w:cstheme="minorHAnsi"/>
          <w:sz w:val="22"/>
          <w:szCs w:val="22"/>
        </w:rPr>
        <w:t xml:space="preserve"> </w:t>
      </w:r>
      <w:r w:rsidR="00CF0B96" w:rsidRPr="003B44FE">
        <w:rPr>
          <w:rFonts w:asciiTheme="minorHAnsi" w:eastAsia="Arial" w:hAnsiTheme="minorHAnsi" w:cstheme="minorHAnsi"/>
          <w:sz w:val="22"/>
          <w:szCs w:val="22"/>
        </w:rPr>
        <w:t>do not operate a co-ordinated mid-term transfer process, then you should apply through Leicestershire’s online system.</w:t>
      </w:r>
    </w:p>
    <w:p w14:paraId="17F036A5" w14:textId="77777777" w:rsidR="00AC2030" w:rsidRDefault="00AC2030" w:rsidP="003B44FE">
      <w:pPr>
        <w:rPr>
          <w:rFonts w:asciiTheme="minorHAnsi" w:hAnsiTheme="minorHAnsi" w:cstheme="minorHAnsi"/>
          <w:sz w:val="22"/>
          <w:szCs w:val="22"/>
        </w:rPr>
      </w:pPr>
    </w:p>
    <w:p w14:paraId="75E57C50" w14:textId="77777777" w:rsidR="00AC2030" w:rsidRDefault="00AC2030" w:rsidP="003B44FE">
      <w:pPr>
        <w:rPr>
          <w:rFonts w:asciiTheme="minorHAnsi" w:hAnsiTheme="minorHAnsi" w:cstheme="minorHAnsi"/>
          <w:sz w:val="22"/>
          <w:szCs w:val="22"/>
        </w:rPr>
      </w:pPr>
    </w:p>
    <w:p w14:paraId="7FDEFE2C"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Waiting List</w:t>
      </w:r>
    </w:p>
    <w:p w14:paraId="28C9DA98" w14:textId="77777777" w:rsidR="00AC2030" w:rsidRPr="003B44FE" w:rsidRDefault="00AC2030" w:rsidP="003B44FE">
      <w:pPr>
        <w:rPr>
          <w:rFonts w:asciiTheme="minorHAnsi" w:hAnsiTheme="minorHAnsi" w:cstheme="minorHAnsi"/>
          <w:sz w:val="22"/>
          <w:szCs w:val="22"/>
        </w:rPr>
      </w:pPr>
    </w:p>
    <w:p w14:paraId="62D3AF64" w14:textId="77777777" w:rsidR="004D1747" w:rsidRPr="003B44FE" w:rsidRDefault="007A1E3E" w:rsidP="003B44FE">
      <w:pPr>
        <w:rPr>
          <w:rFonts w:asciiTheme="minorHAnsi" w:hAnsiTheme="minorHAnsi" w:cstheme="minorHAnsi"/>
          <w:sz w:val="22"/>
          <w:szCs w:val="22"/>
        </w:rPr>
      </w:pPr>
      <w:r w:rsidRPr="003B44FE">
        <w:rPr>
          <w:rFonts w:asciiTheme="minorHAnsi" w:eastAsia="Arial" w:hAnsiTheme="minorHAnsi" w:cstheme="minorHAnsi"/>
          <w:b/>
          <w:sz w:val="22"/>
          <w:szCs w:val="22"/>
        </w:rPr>
        <w:t>8.1</w:t>
      </w:r>
      <w:r w:rsidR="00CF0B96" w:rsidRPr="003B44FE">
        <w:rPr>
          <w:rFonts w:asciiTheme="minorHAnsi" w:eastAsia="Arial" w:hAnsiTheme="minorHAnsi" w:cstheme="minorHAnsi"/>
          <w:sz w:val="22"/>
          <w:szCs w:val="22"/>
        </w:rPr>
        <w:t xml:space="preserve">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in conjunction with the local authority will maintain a</w:t>
      </w:r>
      <w:r w:rsidR="00FB6C1E" w:rsidRPr="003B44FE">
        <w:rPr>
          <w:rFonts w:asciiTheme="minorHAnsi" w:eastAsia="Arial" w:hAnsiTheme="minorHAnsi" w:cstheme="minorHAnsi"/>
          <w:sz w:val="22"/>
          <w:szCs w:val="22"/>
        </w:rPr>
        <w:t xml:space="preserve"> waiting </w:t>
      </w:r>
      <w:r w:rsidR="00CF0B96" w:rsidRPr="003B44FE">
        <w:rPr>
          <w:rFonts w:asciiTheme="minorHAnsi" w:eastAsia="Arial" w:hAnsiTheme="minorHAnsi" w:cstheme="minorHAnsi"/>
          <w:sz w:val="22"/>
          <w:szCs w:val="22"/>
        </w:rPr>
        <w:t xml:space="preserve">list. The list is maintained from completion of the decision-making process for secondary transfer cycles to the end of the Autumn Term only. </w:t>
      </w:r>
      <w:proofErr w:type="spellStart"/>
      <w:r w:rsidR="00CF0B96" w:rsidRPr="003B44FE">
        <w:rPr>
          <w:rFonts w:asciiTheme="minorHAnsi" w:eastAsia="Arial" w:hAnsiTheme="minorHAnsi" w:cstheme="minorHAnsi"/>
          <w:sz w:val="22"/>
          <w:szCs w:val="22"/>
        </w:rPr>
        <w:t>Welland</w:t>
      </w:r>
      <w:proofErr w:type="spellEnd"/>
      <w:r w:rsidR="00CF0B96" w:rsidRPr="003B44FE">
        <w:rPr>
          <w:rFonts w:asciiTheme="minorHAnsi" w:eastAsia="Arial" w:hAnsiTheme="minorHAnsi" w:cstheme="minorHAnsi"/>
          <w:sz w:val="22"/>
          <w:szCs w:val="22"/>
        </w:rPr>
        <w:t xml:space="preserve"> Park Academy do not hold </w:t>
      </w:r>
      <w:r w:rsidR="000F343C" w:rsidRPr="003B44FE">
        <w:rPr>
          <w:rFonts w:asciiTheme="minorHAnsi" w:eastAsia="Arial" w:hAnsiTheme="minorHAnsi" w:cstheme="minorHAnsi"/>
          <w:sz w:val="22"/>
          <w:szCs w:val="22"/>
        </w:rPr>
        <w:t>waiting</w:t>
      </w:r>
      <w:r w:rsidR="00CF0B96" w:rsidRPr="003B44FE">
        <w:rPr>
          <w:rFonts w:asciiTheme="minorHAnsi" w:eastAsia="Arial" w:hAnsiTheme="minorHAnsi" w:cstheme="minorHAnsi"/>
          <w:sz w:val="22"/>
          <w:szCs w:val="22"/>
        </w:rPr>
        <w:t xml:space="preserve"> lists for mid-term transfers.</w:t>
      </w:r>
    </w:p>
    <w:p w14:paraId="6DFC75AD" w14:textId="77777777" w:rsidR="004D1747" w:rsidRPr="003B44FE" w:rsidRDefault="004D1747" w:rsidP="003B44FE">
      <w:pPr>
        <w:rPr>
          <w:rFonts w:asciiTheme="minorHAnsi" w:hAnsiTheme="minorHAnsi" w:cstheme="minorHAnsi"/>
          <w:sz w:val="22"/>
          <w:szCs w:val="22"/>
        </w:rPr>
      </w:pPr>
    </w:p>
    <w:p w14:paraId="093B72B3" w14:textId="77777777" w:rsidR="00DF67A8" w:rsidRPr="003B44FE" w:rsidRDefault="007A1E3E"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8</w:t>
      </w:r>
      <w:r w:rsidR="00CF0B96" w:rsidRPr="003B44FE">
        <w:rPr>
          <w:rFonts w:asciiTheme="minorHAnsi" w:eastAsia="Arial" w:hAnsiTheme="minorHAnsi" w:cstheme="minorHAnsi"/>
          <w:b/>
          <w:sz w:val="22"/>
          <w:szCs w:val="22"/>
        </w:rPr>
        <w:t>.</w:t>
      </w:r>
      <w:r w:rsidRPr="003B44FE">
        <w:rPr>
          <w:rFonts w:asciiTheme="minorHAnsi" w:eastAsia="Arial" w:hAnsiTheme="minorHAnsi" w:cstheme="minorHAnsi"/>
          <w:b/>
          <w:sz w:val="22"/>
          <w:szCs w:val="22"/>
        </w:rPr>
        <w:t>2</w:t>
      </w:r>
      <w:r w:rsidR="00CF0B96" w:rsidRPr="003B44FE">
        <w:rPr>
          <w:rFonts w:asciiTheme="minorHAnsi" w:eastAsia="Arial" w:hAnsiTheme="minorHAnsi" w:cstheme="minorHAnsi"/>
          <w:b/>
          <w:sz w:val="22"/>
          <w:szCs w:val="22"/>
        </w:rPr>
        <w:t xml:space="preserve"> </w:t>
      </w:r>
      <w:r w:rsidR="00DF67A8" w:rsidRPr="003B44FE">
        <w:rPr>
          <w:rFonts w:asciiTheme="minorHAnsi" w:eastAsia="Arial" w:hAnsiTheme="minorHAnsi" w:cstheme="minorHAnsi"/>
          <w:sz w:val="22"/>
          <w:szCs w:val="22"/>
        </w:rPr>
        <w:t>Where applications are eq</w:t>
      </w:r>
      <w:r w:rsidR="00E72CF6" w:rsidRPr="003B44FE">
        <w:rPr>
          <w:rFonts w:asciiTheme="minorHAnsi" w:eastAsia="Arial" w:hAnsiTheme="minorHAnsi" w:cstheme="minorHAnsi"/>
          <w:sz w:val="22"/>
          <w:szCs w:val="22"/>
        </w:rPr>
        <w:t>ual under the criteria in part 5</w:t>
      </w:r>
      <w:r w:rsidR="00DF67A8" w:rsidRPr="003B44FE">
        <w:rPr>
          <w:rFonts w:asciiTheme="minorHAnsi" w:eastAsia="Arial" w:hAnsiTheme="minorHAnsi" w:cstheme="minorHAnsi"/>
          <w:sz w:val="22"/>
          <w:szCs w:val="22"/>
        </w:rPr>
        <w:t>,</w:t>
      </w:r>
      <w:r w:rsidR="00CF0B96" w:rsidRPr="003B44FE">
        <w:rPr>
          <w:rFonts w:asciiTheme="minorHAnsi" w:eastAsia="Arial" w:hAnsiTheme="minorHAnsi" w:cstheme="minorHAnsi"/>
          <w:sz w:val="22"/>
          <w:szCs w:val="22"/>
        </w:rPr>
        <w:t xml:space="preserve"> lots will be drawn supervised by an independent officer.</w:t>
      </w:r>
    </w:p>
    <w:p w14:paraId="48ABF273" w14:textId="77777777" w:rsidR="00DF67A8" w:rsidRPr="003B44FE" w:rsidRDefault="00DF67A8" w:rsidP="003B44FE">
      <w:pPr>
        <w:rPr>
          <w:rFonts w:asciiTheme="minorHAnsi" w:eastAsia="Arial" w:hAnsiTheme="minorHAnsi" w:cstheme="minorHAnsi"/>
          <w:sz w:val="22"/>
          <w:szCs w:val="22"/>
        </w:rPr>
      </w:pPr>
    </w:p>
    <w:p w14:paraId="0781132D" w14:textId="77777777" w:rsidR="00DF67A8" w:rsidRPr="003B44FE" w:rsidRDefault="00DF67A8" w:rsidP="003B44FE">
      <w:pPr>
        <w:rPr>
          <w:rFonts w:asciiTheme="minorHAnsi" w:eastAsia="Arial" w:hAnsiTheme="minorHAnsi" w:cstheme="minorHAnsi"/>
          <w:sz w:val="22"/>
          <w:szCs w:val="22"/>
        </w:rPr>
      </w:pPr>
    </w:p>
    <w:p w14:paraId="7DC96050" w14:textId="77777777" w:rsidR="00AC2030" w:rsidRPr="00357D15" w:rsidRDefault="00AC2030" w:rsidP="00AC2030">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Acceptance or Refusal of Offers; Withdrawal of Places or of Offers of Places</w:t>
      </w:r>
    </w:p>
    <w:p w14:paraId="3180DB65" w14:textId="77777777" w:rsidR="00DF67A8" w:rsidRPr="003B44FE" w:rsidRDefault="00DF67A8" w:rsidP="003B44FE">
      <w:pPr>
        <w:rPr>
          <w:rFonts w:asciiTheme="minorHAnsi" w:eastAsia="Arial" w:hAnsiTheme="minorHAnsi" w:cstheme="minorHAnsi"/>
          <w:sz w:val="22"/>
          <w:szCs w:val="22"/>
        </w:rPr>
      </w:pPr>
    </w:p>
    <w:p w14:paraId="376D6EC2" w14:textId="77777777" w:rsidR="00DD2138" w:rsidRPr="003B44FE"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b/>
          <w:sz w:val="22"/>
          <w:szCs w:val="22"/>
        </w:rPr>
        <w:t>9.</w:t>
      </w:r>
      <w:r w:rsidR="007A1E3E" w:rsidRPr="003B44FE">
        <w:rPr>
          <w:rFonts w:asciiTheme="minorHAnsi" w:eastAsia="Arial" w:hAnsiTheme="minorHAnsi" w:cstheme="minorHAnsi"/>
          <w:b/>
          <w:sz w:val="22"/>
          <w:szCs w:val="22"/>
        </w:rPr>
        <w:t>1</w:t>
      </w:r>
      <w:r w:rsidRPr="003B44FE">
        <w:rPr>
          <w:rFonts w:asciiTheme="minorHAnsi" w:eastAsia="Arial" w:hAnsiTheme="minorHAnsi" w:cstheme="minorHAnsi"/>
          <w:sz w:val="22"/>
          <w:szCs w:val="22"/>
        </w:rPr>
        <w:t xml:space="preserve"> In the normal admissions round it will be assumed by the School Admissions Service that the offer is accepted unless it is refused. Once the academic year begins the school place </w:t>
      </w:r>
      <w:r w:rsidR="00DD2138" w:rsidRPr="003B44FE">
        <w:rPr>
          <w:rFonts w:asciiTheme="minorHAnsi" w:eastAsia="Arial" w:hAnsiTheme="minorHAnsi" w:cstheme="minorHAnsi"/>
          <w:sz w:val="22"/>
          <w:szCs w:val="22"/>
        </w:rPr>
        <w:t>must</w:t>
      </w:r>
      <w:r w:rsidRPr="003B44FE">
        <w:rPr>
          <w:rFonts w:asciiTheme="minorHAnsi" w:eastAsia="Arial" w:hAnsiTheme="minorHAnsi" w:cstheme="minorHAnsi"/>
          <w:sz w:val="22"/>
          <w:szCs w:val="22"/>
        </w:rPr>
        <w:t xml:space="preserve"> be taken up within 20 school days. For mid-term applications the offer must be taken up within 20 school days from the offer date. </w:t>
      </w:r>
    </w:p>
    <w:p w14:paraId="7C3EE3BC" w14:textId="77777777" w:rsidR="00DD2138" w:rsidRPr="003B44FE" w:rsidRDefault="00DD2138" w:rsidP="003B44FE">
      <w:pPr>
        <w:rPr>
          <w:rFonts w:asciiTheme="minorHAnsi" w:eastAsia="Arial" w:hAnsiTheme="minorHAnsi" w:cstheme="minorHAnsi"/>
          <w:sz w:val="22"/>
          <w:szCs w:val="22"/>
        </w:rPr>
      </w:pPr>
    </w:p>
    <w:p w14:paraId="13B3ACA5" w14:textId="34C1BFA2" w:rsidR="00DD2138" w:rsidRPr="003B44FE" w:rsidRDefault="00DD2138"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Th</w:t>
      </w:r>
      <w:r w:rsidR="00CF0B96" w:rsidRPr="003B44FE">
        <w:rPr>
          <w:rFonts w:asciiTheme="minorHAnsi" w:eastAsia="Arial" w:hAnsiTheme="minorHAnsi" w:cstheme="minorHAnsi"/>
          <w:sz w:val="22"/>
          <w:szCs w:val="22"/>
        </w:rPr>
        <w:t xml:space="preserve">e School Admissions Service will afford the parent </w:t>
      </w:r>
      <w:r w:rsidR="004265BB" w:rsidRPr="003B44FE">
        <w:rPr>
          <w:rFonts w:asciiTheme="minorHAnsi" w:eastAsia="Arial" w:hAnsiTheme="minorHAnsi" w:cstheme="minorHAnsi"/>
          <w:sz w:val="22"/>
          <w:szCs w:val="22"/>
        </w:rPr>
        <w:t>10</w:t>
      </w:r>
      <w:r w:rsidRPr="003B44FE">
        <w:rPr>
          <w:rFonts w:asciiTheme="minorHAnsi" w:eastAsia="Arial" w:hAnsiTheme="minorHAnsi" w:cstheme="minorHAnsi"/>
          <w:sz w:val="22"/>
          <w:szCs w:val="22"/>
        </w:rPr>
        <w:t xml:space="preserve"> </w:t>
      </w:r>
      <w:r w:rsidR="00073E6F">
        <w:rPr>
          <w:rFonts w:asciiTheme="minorHAnsi" w:eastAsia="Arial" w:hAnsiTheme="minorHAnsi" w:cstheme="minorHAnsi"/>
          <w:sz w:val="22"/>
          <w:szCs w:val="22"/>
        </w:rPr>
        <w:t>school</w:t>
      </w:r>
      <w:r w:rsidRPr="003B44FE">
        <w:rPr>
          <w:rFonts w:asciiTheme="minorHAnsi" w:eastAsia="Arial" w:hAnsiTheme="minorHAnsi" w:cstheme="minorHAnsi"/>
          <w:sz w:val="22"/>
          <w:szCs w:val="22"/>
        </w:rPr>
        <w:t xml:space="preserve"> days</w:t>
      </w:r>
      <w:r w:rsidR="00CF0B96" w:rsidRPr="003B44FE">
        <w:rPr>
          <w:rFonts w:asciiTheme="minorHAnsi" w:eastAsia="Arial" w:hAnsiTheme="minorHAnsi" w:cstheme="minorHAnsi"/>
          <w:sz w:val="22"/>
          <w:szCs w:val="22"/>
        </w:rPr>
        <w:t xml:space="preserve"> plus</w:t>
      </w:r>
      <w:r w:rsidRPr="003B44FE">
        <w:rPr>
          <w:rFonts w:asciiTheme="minorHAnsi" w:eastAsia="Arial" w:hAnsiTheme="minorHAnsi" w:cstheme="minorHAnsi"/>
          <w:sz w:val="22"/>
          <w:szCs w:val="22"/>
        </w:rPr>
        <w:t xml:space="preserve"> an</w:t>
      </w:r>
      <w:r w:rsidR="00CF0B96" w:rsidRPr="003B44FE">
        <w:rPr>
          <w:rFonts w:asciiTheme="minorHAnsi" w:eastAsia="Arial" w:hAnsiTheme="minorHAnsi" w:cstheme="minorHAnsi"/>
          <w:sz w:val="22"/>
          <w:szCs w:val="22"/>
        </w:rPr>
        <w:t xml:space="preserve"> additional </w:t>
      </w:r>
      <w:r w:rsidR="004265BB" w:rsidRPr="003B44FE">
        <w:rPr>
          <w:rFonts w:asciiTheme="minorHAnsi" w:eastAsia="Arial" w:hAnsiTheme="minorHAnsi" w:cstheme="minorHAnsi"/>
          <w:sz w:val="22"/>
          <w:szCs w:val="22"/>
        </w:rPr>
        <w:t>5</w:t>
      </w:r>
      <w:r w:rsidRPr="003B44FE">
        <w:rPr>
          <w:rFonts w:asciiTheme="minorHAnsi" w:eastAsia="Arial" w:hAnsiTheme="minorHAnsi" w:cstheme="minorHAnsi"/>
          <w:sz w:val="22"/>
          <w:szCs w:val="22"/>
        </w:rPr>
        <w:t xml:space="preserve"> working</w:t>
      </w:r>
      <w:r w:rsidR="00CF0B96" w:rsidRPr="003B44FE">
        <w:rPr>
          <w:rFonts w:asciiTheme="minorHAnsi" w:eastAsia="Arial" w:hAnsiTheme="minorHAnsi" w:cstheme="minorHAnsi"/>
          <w:sz w:val="22"/>
          <w:szCs w:val="22"/>
        </w:rPr>
        <w:t xml:space="preserve"> days for a reminde</w:t>
      </w:r>
      <w:r w:rsidRPr="003B44FE">
        <w:rPr>
          <w:rFonts w:asciiTheme="minorHAnsi" w:eastAsia="Arial" w:hAnsiTheme="minorHAnsi" w:cstheme="minorHAnsi"/>
          <w:sz w:val="22"/>
          <w:szCs w:val="22"/>
        </w:rPr>
        <w:t xml:space="preserve">r </w:t>
      </w:r>
      <w:r w:rsidR="00CF0B96" w:rsidRPr="003B44FE">
        <w:rPr>
          <w:rFonts w:asciiTheme="minorHAnsi" w:eastAsia="Arial" w:hAnsiTheme="minorHAnsi" w:cstheme="minorHAnsi"/>
          <w:sz w:val="22"/>
          <w:szCs w:val="22"/>
        </w:rPr>
        <w:t xml:space="preserve">to accept the offered place. If no acceptance is received the offered place </w:t>
      </w:r>
      <w:r w:rsidRPr="003B44FE">
        <w:rPr>
          <w:rFonts w:asciiTheme="minorHAnsi" w:eastAsia="Arial" w:hAnsiTheme="minorHAnsi" w:cstheme="minorHAnsi"/>
          <w:sz w:val="22"/>
          <w:szCs w:val="22"/>
        </w:rPr>
        <w:t>will</w:t>
      </w:r>
      <w:r w:rsidR="00CF0B96" w:rsidRPr="003B44FE">
        <w:rPr>
          <w:rFonts w:asciiTheme="minorHAnsi" w:eastAsia="Arial" w:hAnsiTheme="minorHAnsi" w:cstheme="minorHAnsi"/>
          <w:sz w:val="22"/>
          <w:szCs w:val="22"/>
        </w:rPr>
        <w:t xml:space="preserve"> be withdrawn.</w:t>
      </w:r>
    </w:p>
    <w:p w14:paraId="6EF2E777" w14:textId="77777777" w:rsidR="00DD2138" w:rsidRPr="003B44FE" w:rsidRDefault="00DD2138" w:rsidP="003B44FE">
      <w:pPr>
        <w:rPr>
          <w:rFonts w:asciiTheme="minorHAnsi" w:eastAsia="Arial" w:hAnsiTheme="minorHAnsi" w:cstheme="minorHAnsi"/>
          <w:sz w:val="22"/>
          <w:szCs w:val="22"/>
        </w:rPr>
      </w:pPr>
    </w:p>
    <w:p w14:paraId="77A6C2E7" w14:textId="77777777" w:rsidR="004D1747" w:rsidRPr="003B44FE" w:rsidRDefault="00DD2138" w:rsidP="003B44FE">
      <w:pPr>
        <w:rPr>
          <w:rFonts w:asciiTheme="minorHAnsi" w:hAnsiTheme="minorHAnsi" w:cstheme="minorHAnsi"/>
          <w:sz w:val="22"/>
          <w:szCs w:val="22"/>
        </w:rPr>
      </w:pPr>
      <w:r w:rsidRPr="003B44FE">
        <w:rPr>
          <w:rFonts w:asciiTheme="minorHAnsi" w:eastAsia="Arial" w:hAnsiTheme="minorHAnsi" w:cstheme="minorHAnsi"/>
          <w:sz w:val="22"/>
          <w:szCs w:val="22"/>
        </w:rPr>
        <w:t>T</w:t>
      </w:r>
      <w:r w:rsidR="00CF0B96" w:rsidRPr="003B44FE">
        <w:rPr>
          <w:rFonts w:asciiTheme="minorHAnsi" w:eastAsia="Arial" w:hAnsiTheme="minorHAnsi" w:cstheme="minorHAnsi"/>
          <w:sz w:val="22"/>
          <w:szCs w:val="22"/>
        </w:rPr>
        <w:t xml:space="preserve">he </w:t>
      </w:r>
      <w:r w:rsidRPr="003B44FE">
        <w:rPr>
          <w:rFonts w:asciiTheme="minorHAnsi" w:eastAsia="Arial" w:hAnsiTheme="minorHAnsi" w:cstheme="minorHAnsi"/>
          <w:sz w:val="22"/>
          <w:szCs w:val="22"/>
        </w:rPr>
        <w:t>school</w:t>
      </w:r>
      <w:r w:rsidR="00CF0B96" w:rsidRPr="003B44FE">
        <w:rPr>
          <w:rFonts w:asciiTheme="minorHAnsi" w:eastAsia="Arial" w:hAnsiTheme="minorHAnsi" w:cstheme="minorHAnsi"/>
          <w:sz w:val="22"/>
          <w:szCs w:val="22"/>
        </w:rPr>
        <w:t xml:space="preserve"> reserves the right to withdraw a school place, or an offer of a place where the place has been obtained by false or misleading information, for example an incorrect address or date of birth. </w:t>
      </w:r>
    </w:p>
    <w:p w14:paraId="53900FBA" w14:textId="77777777" w:rsidR="004D1747" w:rsidRPr="003B44FE" w:rsidRDefault="004D1747" w:rsidP="003B44FE">
      <w:pPr>
        <w:rPr>
          <w:rFonts w:asciiTheme="minorHAnsi" w:hAnsiTheme="minorHAnsi" w:cstheme="minorHAnsi"/>
          <w:sz w:val="22"/>
          <w:szCs w:val="22"/>
        </w:rPr>
      </w:pPr>
    </w:p>
    <w:p w14:paraId="58B83D7E" w14:textId="38D33E7E" w:rsidR="004D1747" w:rsidRDefault="00CF0B96" w:rsidP="003B44FE">
      <w:pPr>
        <w:rPr>
          <w:rFonts w:asciiTheme="minorHAnsi" w:eastAsia="Arial" w:hAnsiTheme="minorHAnsi" w:cstheme="minorHAnsi"/>
          <w:sz w:val="22"/>
          <w:szCs w:val="22"/>
        </w:rPr>
      </w:pPr>
      <w:r w:rsidRPr="003B44FE">
        <w:rPr>
          <w:rFonts w:asciiTheme="minorHAnsi" w:eastAsia="Arial" w:hAnsiTheme="minorHAnsi" w:cstheme="minorHAnsi"/>
          <w:sz w:val="22"/>
          <w:szCs w:val="22"/>
        </w:rPr>
        <w:t>Offers of</w:t>
      </w:r>
      <w:r w:rsidR="00A94E0E">
        <w:rPr>
          <w:rFonts w:asciiTheme="minorHAnsi" w:eastAsia="Arial" w:hAnsiTheme="minorHAnsi" w:cstheme="minorHAnsi"/>
          <w:sz w:val="22"/>
          <w:szCs w:val="22"/>
        </w:rPr>
        <w:t xml:space="preserve"> a school place</w:t>
      </w:r>
      <w:r w:rsidRPr="003B44FE">
        <w:rPr>
          <w:rFonts w:asciiTheme="minorHAnsi" w:eastAsia="Arial" w:hAnsiTheme="minorHAnsi" w:cstheme="minorHAnsi"/>
          <w:sz w:val="22"/>
          <w:szCs w:val="22"/>
        </w:rPr>
        <w:t xml:space="preserve"> </w:t>
      </w:r>
      <w:r w:rsidR="00BD14CE" w:rsidRPr="003B44FE">
        <w:rPr>
          <w:rFonts w:asciiTheme="minorHAnsi" w:eastAsia="Arial" w:hAnsiTheme="minorHAnsi" w:cstheme="minorHAnsi"/>
          <w:sz w:val="22"/>
          <w:szCs w:val="22"/>
        </w:rPr>
        <w:t>may</w:t>
      </w:r>
      <w:r w:rsidR="00DD2138" w:rsidRPr="003B44FE">
        <w:rPr>
          <w:rFonts w:asciiTheme="minorHAnsi" w:eastAsia="Arial" w:hAnsiTheme="minorHAnsi" w:cstheme="minorHAnsi"/>
          <w:sz w:val="22"/>
          <w:szCs w:val="22"/>
        </w:rPr>
        <w:t xml:space="preserve"> be</w:t>
      </w:r>
      <w:r w:rsidR="00A94E0E">
        <w:rPr>
          <w:rFonts w:asciiTheme="minorHAnsi" w:eastAsia="Arial" w:hAnsiTheme="minorHAnsi" w:cstheme="minorHAnsi"/>
          <w:sz w:val="22"/>
          <w:szCs w:val="22"/>
        </w:rPr>
        <w:t xml:space="preserve"> withdrawn if it is</w:t>
      </w:r>
      <w:r w:rsidRPr="003B44FE">
        <w:rPr>
          <w:rFonts w:asciiTheme="minorHAnsi" w:eastAsia="Arial" w:hAnsiTheme="minorHAnsi" w:cstheme="minorHAnsi"/>
          <w:sz w:val="22"/>
          <w:szCs w:val="22"/>
        </w:rPr>
        <w:t xml:space="preserve"> based on a</w:t>
      </w:r>
      <w:r w:rsidR="00DD2138" w:rsidRPr="003B44FE">
        <w:rPr>
          <w:rFonts w:asciiTheme="minorHAnsi" w:eastAsia="Arial" w:hAnsiTheme="minorHAnsi" w:cstheme="minorHAnsi"/>
          <w:sz w:val="22"/>
          <w:szCs w:val="22"/>
        </w:rPr>
        <w:t xml:space="preserve"> parent</w:t>
      </w:r>
      <w:r w:rsidR="00F31987" w:rsidRPr="003B44FE">
        <w:rPr>
          <w:rFonts w:asciiTheme="minorHAnsi" w:eastAsia="Arial" w:hAnsiTheme="minorHAnsi" w:cstheme="minorHAnsi"/>
          <w:sz w:val="22"/>
          <w:szCs w:val="22"/>
        </w:rPr>
        <w:t>’</w:t>
      </w:r>
      <w:r w:rsidR="00DD2138" w:rsidRPr="003B44FE">
        <w:rPr>
          <w:rFonts w:asciiTheme="minorHAnsi" w:eastAsia="Arial" w:hAnsiTheme="minorHAnsi" w:cstheme="minorHAnsi"/>
          <w:sz w:val="22"/>
          <w:szCs w:val="22"/>
        </w:rPr>
        <w:t>s address that</w:t>
      </w:r>
      <w:r w:rsidRPr="003B44FE">
        <w:rPr>
          <w:rFonts w:asciiTheme="minorHAnsi" w:eastAsia="Arial" w:hAnsiTheme="minorHAnsi" w:cstheme="minorHAnsi"/>
          <w:sz w:val="22"/>
          <w:szCs w:val="22"/>
        </w:rPr>
        <w:t xml:space="preserve"> changes before the child is admitted. </w:t>
      </w:r>
    </w:p>
    <w:p w14:paraId="1B112EA8" w14:textId="7D37B66C" w:rsidR="000F17F1" w:rsidRDefault="000F17F1" w:rsidP="003B44FE">
      <w:pPr>
        <w:rPr>
          <w:rFonts w:asciiTheme="minorHAnsi" w:eastAsia="Arial" w:hAnsiTheme="minorHAnsi" w:cstheme="minorHAnsi"/>
          <w:sz w:val="22"/>
          <w:szCs w:val="22"/>
        </w:rPr>
      </w:pPr>
    </w:p>
    <w:p w14:paraId="5D5E53CE" w14:textId="7B12C468" w:rsidR="000F17F1" w:rsidRPr="003B44FE" w:rsidRDefault="000F17F1" w:rsidP="003B44FE">
      <w:pPr>
        <w:rPr>
          <w:rFonts w:asciiTheme="minorHAnsi" w:hAnsiTheme="minorHAnsi" w:cstheme="minorHAnsi"/>
          <w:sz w:val="22"/>
          <w:szCs w:val="22"/>
        </w:rPr>
      </w:pPr>
      <w:proofErr w:type="spellStart"/>
      <w:r>
        <w:rPr>
          <w:rFonts w:asciiTheme="minorHAnsi" w:eastAsia="Arial" w:hAnsiTheme="minorHAnsi" w:cstheme="minorHAnsi"/>
          <w:sz w:val="22"/>
          <w:szCs w:val="22"/>
        </w:rPr>
        <w:t>Welland</w:t>
      </w:r>
      <w:proofErr w:type="spellEnd"/>
      <w:r>
        <w:rPr>
          <w:rFonts w:asciiTheme="minorHAnsi" w:eastAsia="Arial" w:hAnsiTheme="minorHAnsi" w:cstheme="minorHAnsi"/>
          <w:sz w:val="22"/>
          <w:szCs w:val="22"/>
        </w:rPr>
        <w:t xml:space="preserve"> Park </w:t>
      </w:r>
      <w:r w:rsidR="00983213">
        <w:rPr>
          <w:rFonts w:asciiTheme="minorHAnsi" w:eastAsia="Arial" w:hAnsiTheme="minorHAnsi" w:cstheme="minorHAnsi"/>
          <w:sz w:val="22"/>
          <w:szCs w:val="22"/>
        </w:rPr>
        <w:t>A</w:t>
      </w:r>
      <w:r>
        <w:rPr>
          <w:rFonts w:asciiTheme="minorHAnsi" w:eastAsia="Arial" w:hAnsiTheme="minorHAnsi" w:cstheme="minorHAnsi"/>
          <w:sz w:val="22"/>
          <w:szCs w:val="22"/>
        </w:rPr>
        <w:t xml:space="preserve">cademy may refuse admission to applicants who have been permanently excluded from two or more other schools, where the date of the last exclusion was less than two years before the application is made. </w:t>
      </w:r>
      <w:proofErr w:type="spellStart"/>
      <w:r>
        <w:rPr>
          <w:rFonts w:asciiTheme="minorHAnsi" w:eastAsia="Arial" w:hAnsiTheme="minorHAnsi" w:cstheme="minorHAnsi"/>
          <w:sz w:val="22"/>
          <w:szCs w:val="22"/>
        </w:rPr>
        <w:t>Welland</w:t>
      </w:r>
      <w:proofErr w:type="spellEnd"/>
      <w:r>
        <w:rPr>
          <w:rFonts w:asciiTheme="minorHAnsi" w:eastAsia="Arial" w:hAnsiTheme="minorHAnsi" w:cstheme="minorHAnsi"/>
          <w:sz w:val="22"/>
          <w:szCs w:val="22"/>
        </w:rPr>
        <w:t xml:space="preserve"> </w:t>
      </w:r>
      <w:r w:rsidR="00983213">
        <w:rPr>
          <w:rFonts w:asciiTheme="minorHAnsi" w:eastAsia="Arial" w:hAnsiTheme="minorHAnsi" w:cstheme="minorHAnsi"/>
          <w:sz w:val="22"/>
          <w:szCs w:val="22"/>
        </w:rPr>
        <w:t>P</w:t>
      </w:r>
      <w:r>
        <w:rPr>
          <w:rFonts w:asciiTheme="minorHAnsi" w:eastAsia="Arial" w:hAnsiTheme="minorHAnsi" w:cstheme="minorHAnsi"/>
          <w:sz w:val="22"/>
          <w:szCs w:val="22"/>
        </w:rPr>
        <w:t>ark Academy Trust will co- ordinate its arrangements in accordance with the Leicestershire Fair Access Protocol.</w:t>
      </w:r>
    </w:p>
    <w:p w14:paraId="2F1BEC55" w14:textId="77777777" w:rsidR="004D1747" w:rsidRPr="003B44FE" w:rsidRDefault="004D1747" w:rsidP="003B44FE">
      <w:pPr>
        <w:rPr>
          <w:rFonts w:asciiTheme="minorHAnsi" w:hAnsiTheme="minorHAnsi" w:cstheme="minorHAnsi"/>
          <w:sz w:val="22"/>
          <w:szCs w:val="22"/>
        </w:rPr>
      </w:pPr>
    </w:p>
    <w:p w14:paraId="5D463F63" w14:textId="77777777" w:rsidR="004D1747" w:rsidRPr="003B44FE" w:rsidRDefault="004D1747" w:rsidP="003B44FE">
      <w:pPr>
        <w:rPr>
          <w:rFonts w:asciiTheme="minorHAnsi" w:hAnsiTheme="minorHAnsi" w:cstheme="minorHAnsi"/>
          <w:sz w:val="22"/>
          <w:szCs w:val="22"/>
        </w:rPr>
      </w:pPr>
    </w:p>
    <w:p w14:paraId="6AFA8FE1" w14:textId="77777777" w:rsidR="004D1747" w:rsidRPr="003B44FE" w:rsidRDefault="004D1747" w:rsidP="003B44FE">
      <w:pPr>
        <w:rPr>
          <w:rFonts w:asciiTheme="minorHAnsi" w:hAnsiTheme="minorHAnsi" w:cstheme="minorHAnsi"/>
          <w:sz w:val="22"/>
          <w:szCs w:val="22"/>
        </w:rPr>
      </w:pPr>
    </w:p>
    <w:p w14:paraId="296E9F8E" w14:textId="77777777" w:rsidR="004D1747" w:rsidRPr="003B44FE" w:rsidRDefault="004D1747" w:rsidP="003B44FE">
      <w:pPr>
        <w:rPr>
          <w:rFonts w:asciiTheme="minorHAnsi" w:hAnsiTheme="minorHAnsi" w:cstheme="minorHAnsi"/>
          <w:sz w:val="22"/>
          <w:szCs w:val="22"/>
        </w:rPr>
      </w:pPr>
    </w:p>
    <w:sectPr w:rsidR="004D1747" w:rsidRPr="003B44FE">
      <w:footerReference w:type="default" r:id="rId8"/>
      <w:headerReference w:type="first" r:id="rId9"/>
      <w:footerReference w:type="first" r:id="rId10"/>
      <w:pgSz w:w="11906" w:h="16838"/>
      <w:pgMar w:top="72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85E3" w14:textId="77777777" w:rsidR="007A1E3E" w:rsidRDefault="007A1E3E">
      <w:r>
        <w:separator/>
      </w:r>
    </w:p>
  </w:endnote>
  <w:endnote w:type="continuationSeparator" w:id="0">
    <w:p w14:paraId="25E9B217" w14:textId="77777777" w:rsidR="007A1E3E" w:rsidRDefault="007A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97666"/>
      <w:placeholder>
        <w:docPart w:val="DefaultPlaceholder_22675703"/>
      </w:placeholder>
    </w:sdtPr>
    <w:sdtEndPr/>
    <w:sdtContent>
      <w:p w14:paraId="7617AEDE" w14:textId="77777777" w:rsidR="007A1E3E" w:rsidRDefault="007A1E3E">
        <w:pP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2721B" w:rsidRPr="0052721B">
          <w:rPr>
            <w:rFonts w:ascii="Calibri" w:eastAsia="Calibri" w:hAnsi="Calibri" w:cs="Calibri"/>
            <w:noProof/>
            <w:sz w:val="22"/>
            <w:szCs w:val="22"/>
          </w:rPr>
          <w:t>2</w:t>
        </w:r>
        <w:r>
          <w:rPr>
            <w:rFonts w:ascii="Calibri" w:eastAsia="Calibri" w:hAnsi="Calibri" w:cs="Calibri"/>
            <w:sz w:val="22"/>
            <w:szCs w:val="22"/>
          </w:rPr>
          <w:fldChar w:fldCharType="end"/>
        </w:r>
      </w:p>
    </w:sdtContent>
  </w:sdt>
  <w:p w14:paraId="059C7503" w14:textId="77777777" w:rsidR="007A1E3E" w:rsidRDefault="007A1E3E">
    <w:pP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0218" w14:textId="77777777" w:rsidR="003B44FE" w:rsidRDefault="003B44FE">
    <w:pPr>
      <w:pStyle w:val="Footer"/>
    </w:pPr>
    <w:r w:rsidRPr="00C41375">
      <w:rPr>
        <w:noProof/>
      </w:rPr>
      <mc:AlternateContent>
        <mc:Choice Requires="wps">
          <w:drawing>
            <wp:anchor distT="0" distB="0" distL="114300" distR="114300" simplePos="0" relativeHeight="251662336" behindDoc="0" locked="0" layoutInCell="1" allowOverlap="1" wp14:anchorId="74BA59D6" wp14:editId="2C154A53">
              <wp:simplePos x="0" y="0"/>
              <wp:positionH relativeFrom="page">
                <wp:posOffset>28575</wp:posOffset>
              </wp:positionH>
              <wp:positionV relativeFrom="paragraph">
                <wp:posOffset>-133350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0BC3F" id="Rectangle 7" o:spid="_x0000_s1026" style="position:absolute;margin-left:2.25pt;margin-top:-10.5pt;width:593.05pt;height:5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" fillcolor="#d8d8d8 [2732]" stroked="f" strokeweight="2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A561" w14:textId="77777777" w:rsidR="007A1E3E" w:rsidRDefault="007A1E3E">
      <w:r>
        <w:separator/>
      </w:r>
    </w:p>
  </w:footnote>
  <w:footnote w:type="continuationSeparator" w:id="0">
    <w:p w14:paraId="69104FB5" w14:textId="77777777" w:rsidR="007A1E3E" w:rsidRDefault="007A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071" w14:textId="77777777" w:rsidR="003B44FE" w:rsidRDefault="003B44FE">
    <w:pPr>
      <w:pStyle w:val="Header"/>
    </w:pPr>
    <w:r>
      <w:rPr>
        <w:noProof/>
        <w:sz w:val="22"/>
        <w:szCs w:val="22"/>
      </w:rPr>
      <w:drawing>
        <wp:anchor distT="0" distB="0" distL="114300" distR="114300" simplePos="0" relativeHeight="251660288" behindDoc="1" locked="0" layoutInCell="1" allowOverlap="1" wp14:anchorId="0CFD9772" wp14:editId="77A7A037">
          <wp:simplePos x="0" y="0"/>
          <wp:positionH relativeFrom="column">
            <wp:posOffset>-447675</wp:posOffset>
          </wp:positionH>
          <wp:positionV relativeFrom="paragraph">
            <wp:posOffset>-486410</wp:posOffset>
          </wp:positionV>
          <wp:extent cx="75723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179860" name=""/>
                  <pic:cNvPicPr>
                    <a:picLocks noChangeAspect="1"/>
                  </pic:cNvPicPr>
                </pic:nvPicPr>
                <pic:blipFill>
                  <a:blip r:embed="rId1"/>
                  <a:stretch>
                    <a:fillRect/>
                  </a:stretch>
                </pic:blipFill>
                <pic:spPr>
                  <a:xfrm>
                    <a:off x="0" y="0"/>
                    <a:ext cx="7572375" cy="1133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4184D544">
      <w:start w:val="1"/>
      <w:numFmt w:val="bullet"/>
      <w:lvlText w:val=""/>
      <w:lvlJc w:val="left"/>
      <w:pPr>
        <w:ind w:left="720" w:hanging="360"/>
      </w:pPr>
      <w:rPr>
        <w:rFonts w:ascii="Symbol" w:hAnsi="Symbol"/>
        <w:b w:val="0"/>
        <w:bCs w:val="0"/>
      </w:rPr>
    </w:lvl>
    <w:lvl w:ilvl="1" w:tplc="32C63768">
      <w:start w:val="1"/>
      <w:numFmt w:val="bullet"/>
      <w:lvlText w:val="o"/>
      <w:lvlJc w:val="left"/>
      <w:pPr>
        <w:tabs>
          <w:tab w:val="num" w:pos="1440"/>
        </w:tabs>
        <w:ind w:left="1440" w:hanging="360"/>
      </w:pPr>
      <w:rPr>
        <w:rFonts w:ascii="Courier New" w:hAnsi="Courier New"/>
      </w:rPr>
    </w:lvl>
    <w:lvl w:ilvl="2" w:tplc="FB5ED7C6">
      <w:start w:val="1"/>
      <w:numFmt w:val="bullet"/>
      <w:lvlText w:val=""/>
      <w:lvlJc w:val="left"/>
      <w:pPr>
        <w:tabs>
          <w:tab w:val="num" w:pos="2160"/>
        </w:tabs>
        <w:ind w:left="2160" w:hanging="360"/>
      </w:pPr>
      <w:rPr>
        <w:rFonts w:ascii="Wingdings" w:hAnsi="Wingdings"/>
      </w:rPr>
    </w:lvl>
    <w:lvl w:ilvl="3" w:tplc="69F65B00">
      <w:start w:val="1"/>
      <w:numFmt w:val="bullet"/>
      <w:lvlText w:val=""/>
      <w:lvlJc w:val="left"/>
      <w:pPr>
        <w:tabs>
          <w:tab w:val="num" w:pos="2880"/>
        </w:tabs>
        <w:ind w:left="2880" w:hanging="360"/>
      </w:pPr>
      <w:rPr>
        <w:rFonts w:ascii="Symbol" w:hAnsi="Symbol"/>
      </w:rPr>
    </w:lvl>
    <w:lvl w:ilvl="4" w:tplc="946450F2">
      <w:start w:val="1"/>
      <w:numFmt w:val="bullet"/>
      <w:lvlText w:val="o"/>
      <w:lvlJc w:val="left"/>
      <w:pPr>
        <w:tabs>
          <w:tab w:val="num" w:pos="3600"/>
        </w:tabs>
        <w:ind w:left="3600" w:hanging="360"/>
      </w:pPr>
      <w:rPr>
        <w:rFonts w:ascii="Courier New" w:hAnsi="Courier New"/>
      </w:rPr>
    </w:lvl>
    <w:lvl w:ilvl="5" w:tplc="A2F620DC">
      <w:start w:val="1"/>
      <w:numFmt w:val="bullet"/>
      <w:lvlText w:val=""/>
      <w:lvlJc w:val="left"/>
      <w:pPr>
        <w:tabs>
          <w:tab w:val="num" w:pos="4320"/>
        </w:tabs>
        <w:ind w:left="4320" w:hanging="360"/>
      </w:pPr>
      <w:rPr>
        <w:rFonts w:ascii="Wingdings" w:hAnsi="Wingdings"/>
      </w:rPr>
    </w:lvl>
    <w:lvl w:ilvl="6" w:tplc="191A8324">
      <w:start w:val="1"/>
      <w:numFmt w:val="bullet"/>
      <w:lvlText w:val=""/>
      <w:lvlJc w:val="left"/>
      <w:pPr>
        <w:tabs>
          <w:tab w:val="num" w:pos="5040"/>
        </w:tabs>
        <w:ind w:left="5040" w:hanging="360"/>
      </w:pPr>
      <w:rPr>
        <w:rFonts w:ascii="Symbol" w:hAnsi="Symbol"/>
      </w:rPr>
    </w:lvl>
    <w:lvl w:ilvl="7" w:tplc="970C0D20">
      <w:start w:val="1"/>
      <w:numFmt w:val="bullet"/>
      <w:lvlText w:val="o"/>
      <w:lvlJc w:val="left"/>
      <w:pPr>
        <w:tabs>
          <w:tab w:val="num" w:pos="5760"/>
        </w:tabs>
        <w:ind w:left="5760" w:hanging="360"/>
      </w:pPr>
      <w:rPr>
        <w:rFonts w:ascii="Courier New" w:hAnsi="Courier New"/>
      </w:rPr>
    </w:lvl>
    <w:lvl w:ilvl="8" w:tplc="D4D0B0BC">
      <w:start w:val="1"/>
      <w:numFmt w:val="bullet"/>
      <w:lvlText w:val=""/>
      <w:lvlJc w:val="left"/>
      <w:pPr>
        <w:tabs>
          <w:tab w:val="num" w:pos="6480"/>
        </w:tabs>
        <w:ind w:left="6480" w:hanging="360"/>
      </w:pPr>
      <w:rPr>
        <w:rFonts w:ascii="Wingdings" w:hAnsi="Wingdings"/>
      </w:rPr>
    </w:lvl>
  </w:abstractNum>
  <w:abstractNum w:abstractNumId="10" w15:restartNumberingAfterBreak="0">
    <w:nsid w:val="18104CBF"/>
    <w:multiLevelType w:val="hybridMultilevel"/>
    <w:tmpl w:val="EF5C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D61DF"/>
    <w:multiLevelType w:val="hybridMultilevel"/>
    <w:tmpl w:val="E2BCCB5E"/>
    <w:lvl w:ilvl="0" w:tplc="4850A0E4">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A37AB"/>
    <w:multiLevelType w:val="hybridMultilevel"/>
    <w:tmpl w:val="A9081B08"/>
    <w:lvl w:ilvl="0" w:tplc="0809000F">
      <w:start w:val="1"/>
      <w:numFmt w:val="decimal"/>
      <w:lvlText w:val="%1."/>
      <w:lvlJc w:val="left"/>
      <w:pPr>
        <w:ind w:left="1084" w:hanging="360"/>
      </w:p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3" w15:restartNumberingAfterBreak="0">
    <w:nsid w:val="319D2202"/>
    <w:multiLevelType w:val="hybridMultilevel"/>
    <w:tmpl w:val="047670D6"/>
    <w:lvl w:ilvl="0" w:tplc="3FE21190">
      <w:start w:val="1"/>
      <w:numFmt w:val="decimal"/>
      <w:lvlText w:val="%1."/>
      <w:lvlJc w:val="left"/>
      <w:pPr>
        <w:ind w:left="720" w:hanging="360"/>
      </w:pPr>
      <w:rPr>
        <w:rFonts w:hint="default"/>
        <w:b/>
        <w:color w:val="231F20"/>
        <w:w w:val="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7604"/>
    <w:multiLevelType w:val="hybridMultilevel"/>
    <w:tmpl w:val="B73A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4450"/>
    <w:multiLevelType w:val="hybridMultilevel"/>
    <w:tmpl w:val="DBE807A2"/>
    <w:lvl w:ilvl="0" w:tplc="FA9AB344">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A264E"/>
    <w:multiLevelType w:val="multilevel"/>
    <w:tmpl w:val="FE0E1C3C"/>
    <w:lvl w:ilvl="0">
      <w:start w:val="5"/>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08228E5"/>
    <w:multiLevelType w:val="hybridMultilevel"/>
    <w:tmpl w:val="355C6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E7903"/>
    <w:multiLevelType w:val="multilevel"/>
    <w:tmpl w:val="60341B02"/>
    <w:lvl w:ilvl="0">
      <w:start w:val="6"/>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8"/>
  </w:num>
  <w:num w:numId="13">
    <w:abstractNumId w:val="12"/>
  </w:num>
  <w:num w:numId="14">
    <w:abstractNumId w:val="14"/>
  </w:num>
  <w:num w:numId="15">
    <w:abstractNumId w:val="17"/>
  </w:num>
  <w:num w:numId="16">
    <w:abstractNumId w:val="10"/>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47"/>
    <w:rsid w:val="00073E6F"/>
    <w:rsid w:val="000F17F1"/>
    <w:rsid w:val="000F343C"/>
    <w:rsid w:val="0011236B"/>
    <w:rsid w:val="00133C5C"/>
    <w:rsid w:val="00136855"/>
    <w:rsid w:val="00164380"/>
    <w:rsid w:val="00170D09"/>
    <w:rsid w:val="00215C3E"/>
    <w:rsid w:val="00225D0B"/>
    <w:rsid w:val="0026534F"/>
    <w:rsid w:val="0028294D"/>
    <w:rsid w:val="002B0D4D"/>
    <w:rsid w:val="002D2758"/>
    <w:rsid w:val="00394DE5"/>
    <w:rsid w:val="003A0CDD"/>
    <w:rsid w:val="003B44FE"/>
    <w:rsid w:val="003C5DCC"/>
    <w:rsid w:val="003D4BCD"/>
    <w:rsid w:val="003F0150"/>
    <w:rsid w:val="00403413"/>
    <w:rsid w:val="004265BB"/>
    <w:rsid w:val="00473D86"/>
    <w:rsid w:val="00496800"/>
    <w:rsid w:val="004A6721"/>
    <w:rsid w:val="004B2B8A"/>
    <w:rsid w:val="004D1747"/>
    <w:rsid w:val="004D19E8"/>
    <w:rsid w:val="004E0C7E"/>
    <w:rsid w:val="004E6AD7"/>
    <w:rsid w:val="0052721B"/>
    <w:rsid w:val="00593AC5"/>
    <w:rsid w:val="005F5D3B"/>
    <w:rsid w:val="005F68C1"/>
    <w:rsid w:val="00627D51"/>
    <w:rsid w:val="00677A7A"/>
    <w:rsid w:val="0068072E"/>
    <w:rsid w:val="006E6686"/>
    <w:rsid w:val="00753A50"/>
    <w:rsid w:val="007A1E3E"/>
    <w:rsid w:val="007E2179"/>
    <w:rsid w:val="00811A0E"/>
    <w:rsid w:val="008803C6"/>
    <w:rsid w:val="008C2DF7"/>
    <w:rsid w:val="008C406F"/>
    <w:rsid w:val="00961371"/>
    <w:rsid w:val="00983213"/>
    <w:rsid w:val="009D217F"/>
    <w:rsid w:val="00A6164D"/>
    <w:rsid w:val="00A94E0E"/>
    <w:rsid w:val="00AC2030"/>
    <w:rsid w:val="00AC3770"/>
    <w:rsid w:val="00BD14CE"/>
    <w:rsid w:val="00BF40F2"/>
    <w:rsid w:val="00BF62BE"/>
    <w:rsid w:val="00C035D3"/>
    <w:rsid w:val="00C42A14"/>
    <w:rsid w:val="00CF0B96"/>
    <w:rsid w:val="00D031EE"/>
    <w:rsid w:val="00D50189"/>
    <w:rsid w:val="00D55D5D"/>
    <w:rsid w:val="00D835AF"/>
    <w:rsid w:val="00D918FF"/>
    <w:rsid w:val="00DD2134"/>
    <w:rsid w:val="00DD2138"/>
    <w:rsid w:val="00DF67A8"/>
    <w:rsid w:val="00E04E1D"/>
    <w:rsid w:val="00E400C0"/>
    <w:rsid w:val="00E72CF6"/>
    <w:rsid w:val="00EF2D80"/>
    <w:rsid w:val="00F1297D"/>
    <w:rsid w:val="00F13E57"/>
    <w:rsid w:val="00F31987"/>
    <w:rsid w:val="00F726F8"/>
    <w:rsid w:val="00FB6C1E"/>
    <w:rsid w:val="00FD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E885"/>
  <w15:docId w15:val="{BD3CE2C5-A8A4-4371-A16F-BEFEFAC7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F0B96"/>
    <w:rPr>
      <w:rFonts w:ascii="Tahoma" w:hAnsi="Tahoma" w:cs="Tahoma"/>
      <w:sz w:val="16"/>
      <w:szCs w:val="16"/>
    </w:rPr>
  </w:style>
  <w:style w:type="character" w:customStyle="1" w:styleId="BalloonTextChar">
    <w:name w:val="Balloon Text Char"/>
    <w:basedOn w:val="DefaultParagraphFont"/>
    <w:link w:val="BalloonText"/>
    <w:uiPriority w:val="99"/>
    <w:semiHidden/>
    <w:rsid w:val="00CF0B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F0B96"/>
    <w:rPr>
      <w:b/>
      <w:bCs/>
    </w:rPr>
  </w:style>
  <w:style w:type="character" w:customStyle="1" w:styleId="CommentSubjectChar">
    <w:name w:val="Comment Subject Char"/>
    <w:basedOn w:val="CommentTextChar"/>
    <w:link w:val="CommentSubject"/>
    <w:uiPriority w:val="99"/>
    <w:semiHidden/>
    <w:rsid w:val="00CF0B96"/>
    <w:rPr>
      <w:b/>
      <w:bCs/>
    </w:rPr>
  </w:style>
  <w:style w:type="paragraph" w:styleId="ListParagraph">
    <w:name w:val="List Paragraph"/>
    <w:basedOn w:val="Normal"/>
    <w:uiPriority w:val="34"/>
    <w:qFormat/>
    <w:rsid w:val="00225D0B"/>
    <w:pPr>
      <w:ind w:left="720"/>
      <w:contextualSpacing/>
    </w:pPr>
  </w:style>
  <w:style w:type="paragraph" w:styleId="Revision">
    <w:name w:val="Revision"/>
    <w:hidden/>
    <w:uiPriority w:val="99"/>
    <w:semiHidden/>
    <w:rsid w:val="007A1E3E"/>
    <w:rPr>
      <w:sz w:val="24"/>
      <w:szCs w:val="24"/>
    </w:rPr>
  </w:style>
  <w:style w:type="table" w:styleId="TableGrid">
    <w:name w:val="Table Grid"/>
    <w:basedOn w:val="TableNormal"/>
    <w:uiPriority w:val="59"/>
    <w:rsid w:val="00680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4FE"/>
    <w:pPr>
      <w:tabs>
        <w:tab w:val="center" w:pos="4513"/>
        <w:tab w:val="right" w:pos="9026"/>
      </w:tabs>
    </w:pPr>
  </w:style>
  <w:style w:type="character" w:customStyle="1" w:styleId="HeaderChar">
    <w:name w:val="Header Char"/>
    <w:basedOn w:val="DefaultParagraphFont"/>
    <w:link w:val="Header"/>
    <w:uiPriority w:val="99"/>
    <w:rsid w:val="003B44FE"/>
    <w:rPr>
      <w:sz w:val="24"/>
      <w:szCs w:val="24"/>
    </w:rPr>
  </w:style>
  <w:style w:type="paragraph" w:styleId="Footer">
    <w:name w:val="footer"/>
    <w:basedOn w:val="Normal"/>
    <w:link w:val="FooterChar"/>
    <w:uiPriority w:val="99"/>
    <w:unhideWhenUsed/>
    <w:rsid w:val="003B44FE"/>
    <w:pPr>
      <w:tabs>
        <w:tab w:val="center" w:pos="4513"/>
        <w:tab w:val="right" w:pos="9026"/>
      </w:tabs>
    </w:pPr>
  </w:style>
  <w:style w:type="character" w:customStyle="1" w:styleId="FooterChar">
    <w:name w:val="Footer Char"/>
    <w:basedOn w:val="DefaultParagraphFont"/>
    <w:link w:val="Footer"/>
    <w:uiPriority w:val="99"/>
    <w:rsid w:val="003B44FE"/>
    <w:rPr>
      <w:sz w:val="24"/>
      <w:szCs w:val="24"/>
    </w:rPr>
  </w:style>
  <w:style w:type="character" w:customStyle="1" w:styleId="normaltextrun">
    <w:name w:val="normaltextrun"/>
    <w:basedOn w:val="DefaultParagraphFont"/>
    <w:rsid w:val="003B44FE"/>
  </w:style>
  <w:style w:type="paragraph" w:styleId="NormalWeb">
    <w:name w:val="Normal (Web)"/>
    <w:basedOn w:val="Normal"/>
    <w:uiPriority w:val="99"/>
    <w:semiHidden/>
    <w:unhideWhenUsed/>
    <w:rsid w:val="002D2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11031">
      <w:bodyDiv w:val="1"/>
      <w:marLeft w:val="0"/>
      <w:marRight w:val="0"/>
      <w:marTop w:val="0"/>
      <w:marBottom w:val="0"/>
      <w:divBdr>
        <w:top w:val="none" w:sz="0" w:space="0" w:color="auto"/>
        <w:left w:val="none" w:sz="0" w:space="0" w:color="auto"/>
        <w:bottom w:val="none" w:sz="0" w:space="0" w:color="auto"/>
        <w:right w:val="none" w:sz="0" w:space="0" w:color="auto"/>
      </w:divBdr>
      <w:divsChild>
        <w:div w:id="969088751">
          <w:marLeft w:val="0"/>
          <w:marRight w:val="0"/>
          <w:marTop w:val="0"/>
          <w:marBottom w:val="0"/>
          <w:divBdr>
            <w:top w:val="none" w:sz="0" w:space="0" w:color="auto"/>
            <w:left w:val="none" w:sz="0" w:space="0" w:color="auto"/>
            <w:bottom w:val="none" w:sz="0" w:space="0" w:color="auto"/>
            <w:right w:val="none" w:sz="0" w:space="0" w:color="auto"/>
          </w:divBdr>
          <w:divsChild>
            <w:div w:id="664939314">
              <w:marLeft w:val="0"/>
              <w:marRight w:val="0"/>
              <w:marTop w:val="0"/>
              <w:marBottom w:val="0"/>
              <w:divBdr>
                <w:top w:val="none" w:sz="0" w:space="0" w:color="auto"/>
                <w:left w:val="none" w:sz="0" w:space="0" w:color="auto"/>
                <w:bottom w:val="none" w:sz="0" w:space="0" w:color="auto"/>
                <w:right w:val="none" w:sz="0" w:space="0" w:color="auto"/>
              </w:divBdr>
              <w:divsChild>
                <w:div w:id="2055889661">
                  <w:marLeft w:val="0"/>
                  <w:marRight w:val="0"/>
                  <w:marTop w:val="0"/>
                  <w:marBottom w:val="0"/>
                  <w:divBdr>
                    <w:top w:val="none" w:sz="0" w:space="0" w:color="auto"/>
                    <w:left w:val="none" w:sz="0" w:space="0" w:color="auto"/>
                    <w:bottom w:val="none" w:sz="0" w:space="0" w:color="auto"/>
                    <w:right w:val="none" w:sz="0" w:space="0" w:color="auto"/>
                  </w:divBdr>
                  <w:divsChild>
                    <w:div w:id="16197051">
                      <w:marLeft w:val="0"/>
                      <w:marRight w:val="0"/>
                      <w:marTop w:val="0"/>
                      <w:marBottom w:val="0"/>
                      <w:divBdr>
                        <w:top w:val="none" w:sz="0" w:space="0" w:color="auto"/>
                        <w:left w:val="none" w:sz="0" w:space="0" w:color="auto"/>
                        <w:bottom w:val="none" w:sz="0" w:space="0" w:color="auto"/>
                        <w:right w:val="none" w:sz="0" w:space="0" w:color="auto"/>
                      </w:divBdr>
                      <w:divsChild>
                        <w:div w:id="80030102">
                          <w:marLeft w:val="0"/>
                          <w:marRight w:val="0"/>
                          <w:marTop w:val="0"/>
                          <w:marBottom w:val="0"/>
                          <w:divBdr>
                            <w:top w:val="none" w:sz="0" w:space="0" w:color="auto"/>
                            <w:left w:val="none" w:sz="0" w:space="0" w:color="auto"/>
                            <w:bottom w:val="none" w:sz="0" w:space="0" w:color="auto"/>
                            <w:right w:val="none" w:sz="0" w:space="0" w:color="auto"/>
                          </w:divBdr>
                          <w:divsChild>
                            <w:div w:id="497841897">
                              <w:marLeft w:val="0"/>
                              <w:marRight w:val="0"/>
                              <w:marTop w:val="0"/>
                              <w:marBottom w:val="0"/>
                              <w:divBdr>
                                <w:top w:val="none" w:sz="0" w:space="0" w:color="auto"/>
                                <w:left w:val="none" w:sz="0" w:space="0" w:color="auto"/>
                                <w:bottom w:val="none" w:sz="0" w:space="0" w:color="auto"/>
                                <w:right w:val="none" w:sz="0" w:space="0" w:color="auto"/>
                              </w:divBdr>
                              <w:divsChild>
                                <w:div w:id="1176845027">
                                  <w:marLeft w:val="0"/>
                                  <w:marRight w:val="0"/>
                                  <w:marTop w:val="0"/>
                                  <w:marBottom w:val="0"/>
                                  <w:divBdr>
                                    <w:top w:val="none" w:sz="0" w:space="0" w:color="auto"/>
                                    <w:left w:val="none" w:sz="0" w:space="0" w:color="auto"/>
                                    <w:bottom w:val="none" w:sz="0" w:space="0" w:color="auto"/>
                                    <w:right w:val="none" w:sz="0" w:space="0" w:color="auto"/>
                                  </w:divBdr>
                                  <w:divsChild>
                                    <w:div w:id="639656919">
                                      <w:marLeft w:val="0"/>
                                      <w:marRight w:val="0"/>
                                      <w:marTop w:val="0"/>
                                      <w:marBottom w:val="0"/>
                                      <w:divBdr>
                                        <w:top w:val="none" w:sz="0" w:space="0" w:color="auto"/>
                                        <w:left w:val="none" w:sz="0" w:space="0" w:color="auto"/>
                                        <w:bottom w:val="none" w:sz="0" w:space="0" w:color="auto"/>
                                        <w:right w:val="none" w:sz="0" w:space="0" w:color="auto"/>
                                      </w:divBdr>
                                      <w:divsChild>
                                        <w:div w:id="1695960841">
                                          <w:marLeft w:val="0"/>
                                          <w:marRight w:val="0"/>
                                          <w:marTop w:val="0"/>
                                          <w:marBottom w:val="0"/>
                                          <w:divBdr>
                                            <w:top w:val="none" w:sz="0" w:space="0" w:color="auto"/>
                                            <w:left w:val="none" w:sz="0" w:space="0" w:color="auto"/>
                                            <w:bottom w:val="none" w:sz="0" w:space="0" w:color="auto"/>
                                            <w:right w:val="none" w:sz="0" w:space="0" w:color="auto"/>
                                          </w:divBdr>
                                          <w:divsChild>
                                            <w:div w:id="1611156898">
                                              <w:marLeft w:val="0"/>
                                              <w:marRight w:val="0"/>
                                              <w:marTop w:val="0"/>
                                              <w:marBottom w:val="0"/>
                                              <w:divBdr>
                                                <w:top w:val="none" w:sz="0" w:space="0" w:color="auto"/>
                                                <w:left w:val="none" w:sz="0" w:space="0" w:color="auto"/>
                                                <w:bottom w:val="none" w:sz="0" w:space="0" w:color="auto"/>
                                                <w:right w:val="none" w:sz="0" w:space="0" w:color="auto"/>
                                              </w:divBdr>
                                              <w:divsChild>
                                                <w:div w:id="1554924124">
                                                  <w:marLeft w:val="0"/>
                                                  <w:marRight w:val="0"/>
                                                  <w:marTop w:val="0"/>
                                                  <w:marBottom w:val="0"/>
                                                  <w:divBdr>
                                                    <w:top w:val="none" w:sz="0" w:space="0" w:color="auto"/>
                                                    <w:left w:val="none" w:sz="0" w:space="0" w:color="auto"/>
                                                    <w:bottom w:val="none" w:sz="0" w:space="0" w:color="auto"/>
                                                    <w:right w:val="none" w:sz="0" w:space="0" w:color="auto"/>
                                                  </w:divBdr>
                                                  <w:divsChild>
                                                    <w:div w:id="16271724">
                                                      <w:marLeft w:val="0"/>
                                                      <w:marRight w:val="0"/>
                                                      <w:marTop w:val="0"/>
                                                      <w:marBottom w:val="0"/>
                                                      <w:divBdr>
                                                        <w:top w:val="none" w:sz="0" w:space="0" w:color="auto"/>
                                                        <w:left w:val="none" w:sz="0" w:space="0" w:color="auto"/>
                                                        <w:bottom w:val="none" w:sz="0" w:space="0" w:color="auto"/>
                                                        <w:right w:val="none" w:sz="0" w:space="0" w:color="auto"/>
                                                      </w:divBdr>
                                                      <w:divsChild>
                                                        <w:div w:id="141430184">
                                                          <w:marLeft w:val="0"/>
                                                          <w:marRight w:val="0"/>
                                                          <w:marTop w:val="0"/>
                                                          <w:marBottom w:val="0"/>
                                                          <w:divBdr>
                                                            <w:top w:val="none" w:sz="0" w:space="0" w:color="auto"/>
                                                            <w:left w:val="none" w:sz="0" w:space="0" w:color="auto"/>
                                                            <w:bottom w:val="none" w:sz="0" w:space="0" w:color="auto"/>
                                                            <w:right w:val="none" w:sz="0" w:space="0" w:color="auto"/>
                                                          </w:divBdr>
                                                          <w:divsChild>
                                                            <w:div w:id="953709359">
                                                              <w:marLeft w:val="0"/>
                                                              <w:marRight w:val="0"/>
                                                              <w:marTop w:val="0"/>
                                                              <w:marBottom w:val="0"/>
                                                              <w:divBdr>
                                                                <w:top w:val="none" w:sz="0" w:space="0" w:color="auto"/>
                                                                <w:left w:val="none" w:sz="0" w:space="0" w:color="auto"/>
                                                                <w:bottom w:val="none" w:sz="0" w:space="0" w:color="auto"/>
                                                                <w:right w:val="none" w:sz="0" w:space="0" w:color="auto"/>
                                                              </w:divBdr>
                                                              <w:divsChild>
                                                                <w:div w:id="1823430193">
                                                                  <w:marLeft w:val="0"/>
                                                                  <w:marRight w:val="0"/>
                                                                  <w:marTop w:val="0"/>
                                                                  <w:marBottom w:val="0"/>
                                                                  <w:divBdr>
                                                                    <w:top w:val="none" w:sz="0" w:space="0" w:color="auto"/>
                                                                    <w:left w:val="none" w:sz="0" w:space="0" w:color="auto"/>
                                                                    <w:bottom w:val="none" w:sz="0" w:space="0" w:color="auto"/>
                                                                    <w:right w:val="none" w:sz="0" w:space="0" w:color="auto"/>
                                                                  </w:divBdr>
                                                                  <w:divsChild>
                                                                    <w:div w:id="249776466">
                                                                      <w:marLeft w:val="0"/>
                                                                      <w:marRight w:val="0"/>
                                                                      <w:marTop w:val="0"/>
                                                                      <w:marBottom w:val="0"/>
                                                                      <w:divBdr>
                                                                        <w:top w:val="none" w:sz="0" w:space="0" w:color="auto"/>
                                                                        <w:left w:val="none" w:sz="0" w:space="0" w:color="auto"/>
                                                                        <w:bottom w:val="none" w:sz="0" w:space="0" w:color="auto"/>
                                                                        <w:right w:val="none" w:sz="0" w:space="0" w:color="auto"/>
                                                                      </w:divBdr>
                                                                      <w:divsChild>
                                                                        <w:div w:id="1951736324">
                                                                          <w:marLeft w:val="0"/>
                                                                          <w:marRight w:val="0"/>
                                                                          <w:marTop w:val="0"/>
                                                                          <w:marBottom w:val="0"/>
                                                                          <w:divBdr>
                                                                            <w:top w:val="none" w:sz="0" w:space="0" w:color="auto"/>
                                                                            <w:left w:val="none" w:sz="0" w:space="0" w:color="auto"/>
                                                                            <w:bottom w:val="none" w:sz="0" w:space="0" w:color="auto"/>
                                                                            <w:right w:val="none" w:sz="0" w:space="0" w:color="auto"/>
                                                                          </w:divBdr>
                                                                          <w:divsChild>
                                                                            <w:div w:id="619530398">
                                                                              <w:marLeft w:val="0"/>
                                                                              <w:marRight w:val="0"/>
                                                                              <w:marTop w:val="0"/>
                                                                              <w:marBottom w:val="0"/>
                                                                              <w:divBdr>
                                                                                <w:top w:val="none" w:sz="0" w:space="0" w:color="auto"/>
                                                                                <w:left w:val="none" w:sz="0" w:space="0" w:color="auto"/>
                                                                                <w:bottom w:val="none" w:sz="0" w:space="0" w:color="auto"/>
                                                                                <w:right w:val="none" w:sz="0" w:space="0" w:color="auto"/>
                                                                              </w:divBdr>
                                                                              <w:divsChild>
                                                                                <w:div w:id="2974968">
                                                                                  <w:marLeft w:val="0"/>
                                                                                  <w:marRight w:val="0"/>
                                                                                  <w:marTop w:val="0"/>
                                                                                  <w:marBottom w:val="0"/>
                                                                                  <w:divBdr>
                                                                                    <w:top w:val="none" w:sz="0" w:space="0" w:color="auto"/>
                                                                                    <w:left w:val="none" w:sz="0" w:space="0" w:color="auto"/>
                                                                                    <w:bottom w:val="none" w:sz="0" w:space="0" w:color="auto"/>
                                                                                    <w:right w:val="none" w:sz="0" w:space="0" w:color="auto"/>
                                                                                  </w:divBdr>
                                                                                  <w:divsChild>
                                                                                    <w:div w:id="1546722830">
                                                                                      <w:marLeft w:val="0"/>
                                                                                      <w:marRight w:val="0"/>
                                                                                      <w:marTop w:val="0"/>
                                                                                      <w:marBottom w:val="0"/>
                                                                                      <w:divBdr>
                                                                                        <w:top w:val="none" w:sz="0" w:space="0" w:color="auto"/>
                                                                                        <w:left w:val="none" w:sz="0" w:space="0" w:color="auto"/>
                                                                                        <w:bottom w:val="none" w:sz="0" w:space="0" w:color="auto"/>
                                                                                        <w:right w:val="none" w:sz="0" w:space="0" w:color="auto"/>
                                                                                      </w:divBdr>
                                                                                      <w:divsChild>
                                                                                        <w:div w:id="328950703">
                                                                                          <w:marLeft w:val="0"/>
                                                                                          <w:marRight w:val="0"/>
                                                                                          <w:marTop w:val="0"/>
                                                                                          <w:marBottom w:val="0"/>
                                                                                          <w:divBdr>
                                                                                            <w:top w:val="none" w:sz="0" w:space="0" w:color="auto"/>
                                                                                            <w:left w:val="none" w:sz="0" w:space="0" w:color="auto"/>
                                                                                            <w:bottom w:val="none" w:sz="0" w:space="0" w:color="auto"/>
                                                                                            <w:right w:val="none" w:sz="0" w:space="0" w:color="auto"/>
                                                                                          </w:divBdr>
                                                                                          <w:divsChild>
                                                                                            <w:div w:id="2094086585">
                                                                                              <w:marLeft w:val="0"/>
                                                                                              <w:marRight w:val="0"/>
                                                                                              <w:marTop w:val="0"/>
                                                                                              <w:marBottom w:val="0"/>
                                                                                              <w:divBdr>
                                                                                                <w:top w:val="none" w:sz="0" w:space="0" w:color="auto"/>
                                                                                                <w:left w:val="none" w:sz="0" w:space="0" w:color="auto"/>
                                                                                                <w:bottom w:val="none" w:sz="0" w:space="0" w:color="auto"/>
                                                                                                <w:right w:val="none" w:sz="0" w:space="0" w:color="auto"/>
                                                                                              </w:divBdr>
                                                                                              <w:divsChild>
                                                                                                <w:div w:id="485318933">
                                                                                                  <w:marLeft w:val="0"/>
                                                                                                  <w:marRight w:val="0"/>
                                                                                                  <w:marTop w:val="0"/>
                                                                                                  <w:marBottom w:val="0"/>
                                                                                                  <w:divBdr>
                                                                                                    <w:top w:val="none" w:sz="0" w:space="0" w:color="auto"/>
                                                                                                    <w:left w:val="none" w:sz="0" w:space="0" w:color="auto"/>
                                                                                                    <w:bottom w:val="none" w:sz="0" w:space="0" w:color="auto"/>
                                                                                                    <w:right w:val="none" w:sz="0" w:space="0" w:color="auto"/>
                                                                                                  </w:divBdr>
                                                                                                  <w:divsChild>
                                                                                                    <w:div w:id="1384334471">
                                                                                                      <w:marLeft w:val="0"/>
                                                                                                      <w:marRight w:val="0"/>
                                                                                                      <w:marTop w:val="0"/>
                                                                                                      <w:marBottom w:val="0"/>
                                                                                                      <w:divBdr>
                                                                                                        <w:top w:val="none" w:sz="0" w:space="0" w:color="auto"/>
                                                                                                        <w:left w:val="none" w:sz="0" w:space="0" w:color="auto"/>
                                                                                                        <w:bottom w:val="none" w:sz="0" w:space="0" w:color="auto"/>
                                                                                                        <w:right w:val="none" w:sz="0" w:space="0" w:color="auto"/>
                                                                                                      </w:divBdr>
                                                                                                      <w:divsChild>
                                                                                                        <w:div w:id="1755206864">
                                                                                                          <w:marLeft w:val="0"/>
                                                                                                          <w:marRight w:val="0"/>
                                                                                                          <w:marTop w:val="0"/>
                                                                                                          <w:marBottom w:val="0"/>
                                                                                                          <w:divBdr>
                                                                                                            <w:top w:val="none" w:sz="0" w:space="0" w:color="auto"/>
                                                                                                            <w:left w:val="none" w:sz="0" w:space="0" w:color="auto"/>
                                                                                                            <w:bottom w:val="none" w:sz="0" w:space="0" w:color="auto"/>
                                                                                                            <w:right w:val="none" w:sz="0" w:space="0" w:color="auto"/>
                                                                                                          </w:divBdr>
                                                                                                          <w:divsChild>
                                                                                                            <w:div w:id="643201595">
                                                                                                              <w:marLeft w:val="0"/>
                                                                                                              <w:marRight w:val="0"/>
                                                                                                              <w:marTop w:val="0"/>
                                                                                                              <w:marBottom w:val="0"/>
                                                                                                              <w:divBdr>
                                                                                                                <w:top w:val="none" w:sz="0" w:space="0" w:color="auto"/>
                                                                                                                <w:left w:val="none" w:sz="0" w:space="0" w:color="auto"/>
                                                                                                                <w:bottom w:val="none" w:sz="0" w:space="0" w:color="auto"/>
                                                                                                                <w:right w:val="none" w:sz="0" w:space="0" w:color="auto"/>
                                                                                                              </w:divBdr>
                                                                                                              <w:divsChild>
                                                                                                                <w:div w:id="2084402859">
                                                                                                                  <w:marLeft w:val="0"/>
                                                                                                                  <w:marRight w:val="0"/>
                                                                                                                  <w:marTop w:val="0"/>
                                                                                                                  <w:marBottom w:val="0"/>
                                                                                                                  <w:divBdr>
                                                                                                                    <w:top w:val="none" w:sz="0" w:space="0" w:color="auto"/>
                                                                                                                    <w:left w:val="none" w:sz="0" w:space="0" w:color="auto"/>
                                                                                                                    <w:bottom w:val="none" w:sz="0" w:space="0" w:color="auto"/>
                                                                                                                    <w:right w:val="none" w:sz="0" w:space="0" w:color="auto"/>
                                                                                                                  </w:divBdr>
                                                                                                                  <w:divsChild>
                                                                                                                    <w:div w:id="435441960">
                                                                                                                      <w:marLeft w:val="0"/>
                                                                                                                      <w:marRight w:val="0"/>
                                                                                                                      <w:marTop w:val="0"/>
                                                                                                                      <w:marBottom w:val="0"/>
                                                                                                                      <w:divBdr>
                                                                                                                        <w:top w:val="none" w:sz="0" w:space="0" w:color="auto"/>
                                                                                                                        <w:left w:val="none" w:sz="0" w:space="0" w:color="auto"/>
                                                                                                                        <w:bottom w:val="none" w:sz="0" w:space="0" w:color="auto"/>
                                                                                                                        <w:right w:val="none" w:sz="0" w:space="0" w:color="auto"/>
                                                                                                                      </w:divBdr>
                                                                                                                      <w:divsChild>
                                                                                                                        <w:div w:id="2108304161">
                                                                                                                          <w:marLeft w:val="0"/>
                                                                                                                          <w:marRight w:val="0"/>
                                                                                                                          <w:marTop w:val="0"/>
                                                                                                                          <w:marBottom w:val="0"/>
                                                                                                                          <w:divBdr>
                                                                                                                            <w:top w:val="none" w:sz="0" w:space="0" w:color="auto"/>
                                                                                                                            <w:left w:val="none" w:sz="0" w:space="0" w:color="auto"/>
                                                                                                                            <w:bottom w:val="none" w:sz="0" w:space="0" w:color="auto"/>
                                                                                                                            <w:right w:val="none" w:sz="0" w:space="0" w:color="auto"/>
                                                                                                                          </w:divBdr>
                                                                                                                          <w:divsChild>
                                                                                                                            <w:div w:id="1351253367">
                                                                                                                              <w:marLeft w:val="0"/>
                                                                                                                              <w:marRight w:val="0"/>
                                                                                                                              <w:marTop w:val="0"/>
                                                                                                                              <w:marBottom w:val="0"/>
                                                                                                                              <w:divBdr>
                                                                                                                                <w:top w:val="none" w:sz="0" w:space="0" w:color="auto"/>
                                                                                                                                <w:left w:val="none" w:sz="0" w:space="0" w:color="auto"/>
                                                                                                                                <w:bottom w:val="none" w:sz="0" w:space="0" w:color="auto"/>
                                                                                                                                <w:right w:val="none" w:sz="0" w:space="0" w:color="auto"/>
                                                                                                                              </w:divBdr>
                                                                                                                              <w:divsChild>
                                                                                                                                <w:div w:id="1173258014">
                                                                                                                                  <w:marLeft w:val="720"/>
                                                                                                                                  <w:marRight w:val="0"/>
                                                                                                                                  <w:marTop w:val="0"/>
                                                                                                                                  <w:marBottom w:val="0"/>
                                                                                                                                  <w:divBdr>
                                                                                                                                    <w:top w:val="none" w:sz="0" w:space="0" w:color="auto"/>
                                                                                                                                    <w:left w:val="none" w:sz="0" w:space="0" w:color="auto"/>
                                                                                                                                    <w:bottom w:val="none" w:sz="0" w:space="0" w:color="auto"/>
                                                                                                                                    <w:right w:val="none" w:sz="0" w:space="0" w:color="auto"/>
                                                                                                                                  </w:divBdr>
                                                                                                                                </w:div>
                                                                                                                                <w:div w:id="11739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277057C-D404-4DE5-987D-9172C95521F1}"/>
      </w:docPartPr>
      <w:docPartBody>
        <w:p w:rsidR="00FD143D" w:rsidRDefault="00FD143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D143D"/>
    <w:rsid w:val="0048792A"/>
    <w:rsid w:val="005F77A0"/>
    <w:rsid w:val="00FD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MCBREARTY</dc:creator>
  <cp:lastModifiedBy>Miss J MCBREARTY</cp:lastModifiedBy>
  <cp:revision>2</cp:revision>
  <cp:lastPrinted>2019-02-04T10:39:00Z</cp:lastPrinted>
  <dcterms:created xsi:type="dcterms:W3CDTF">2022-03-14T11:10:00Z</dcterms:created>
  <dcterms:modified xsi:type="dcterms:W3CDTF">2022-03-14T11:10:00Z</dcterms:modified>
</cp:coreProperties>
</file>